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4C06" w14:textId="77777777" w:rsidR="00AE2EFC" w:rsidRPr="00C16AC0" w:rsidRDefault="00AE2EFC">
      <w:pPr>
        <w:rPr>
          <w:rFonts w:ascii="Times New Roman" w:hAnsi="Times New Roman" w:cs="Times New Roman"/>
        </w:rPr>
      </w:pPr>
    </w:p>
    <w:p w14:paraId="515B38CD" w14:textId="11EFC32B" w:rsidR="006D65C0" w:rsidRPr="00C16AC0" w:rsidRDefault="006D65C0" w:rsidP="006D65C0">
      <w:pPr>
        <w:jc w:val="center"/>
        <w:rPr>
          <w:rFonts w:ascii="Times New Roman" w:hAnsi="Times New Roman" w:cs="Times New Roman"/>
        </w:rPr>
      </w:pPr>
    </w:p>
    <w:p w14:paraId="1D296E65" w14:textId="77777777" w:rsidR="00B717EB" w:rsidRDefault="00B717EB" w:rsidP="007329B2">
      <w:pPr>
        <w:spacing w:after="0" w:line="240" w:lineRule="auto"/>
        <w:ind w:right="196"/>
        <w:jc w:val="center"/>
        <w:rPr>
          <w:rFonts w:ascii="Times New Roman" w:eastAsia="Times New Roman" w:hAnsi="Times New Roman" w:cs="Times New Roman"/>
          <w:b/>
          <w:lang w:eastAsia="en-US"/>
        </w:rPr>
      </w:pPr>
      <w:r w:rsidRPr="00B717EB">
        <w:rPr>
          <w:rFonts w:ascii="Times New Roman" w:eastAsia="Times New Roman" w:hAnsi="Times New Roman" w:cs="Times New Roman"/>
          <w:b/>
          <w:lang w:eastAsia="en-US"/>
        </w:rPr>
        <w:t>Latvijas valsts budžeta finansētās programmas</w:t>
      </w:r>
    </w:p>
    <w:p w14:paraId="3838BA0C" w14:textId="4E69BD93" w:rsidR="009D5DCD" w:rsidRDefault="00B717EB" w:rsidP="007329B2">
      <w:pPr>
        <w:spacing w:after="0" w:line="240" w:lineRule="auto"/>
        <w:ind w:right="196"/>
        <w:jc w:val="center"/>
        <w:rPr>
          <w:rFonts w:ascii="Times New Roman" w:eastAsia="Times New Roman" w:hAnsi="Times New Roman" w:cs="Times New Roman"/>
          <w:b/>
          <w:lang w:eastAsia="en-US"/>
        </w:rPr>
      </w:pPr>
      <w:r w:rsidRPr="00B717EB">
        <w:rPr>
          <w:rFonts w:ascii="Times New Roman" w:eastAsia="Times New Roman" w:hAnsi="Times New Roman" w:cs="Times New Roman"/>
          <w:b/>
          <w:lang w:eastAsia="en-US"/>
        </w:rPr>
        <w:t xml:space="preserve"> </w:t>
      </w:r>
      <w:r w:rsidR="009D5DCD" w:rsidRPr="009D5DCD">
        <w:rPr>
          <w:rFonts w:ascii="Times New Roman" w:eastAsia="Times New Roman" w:hAnsi="Times New Roman" w:cs="Times New Roman"/>
          <w:b/>
          <w:lang w:eastAsia="en-US"/>
        </w:rPr>
        <w:t>“Pilsoniskās līdzdalības veicināšanas programma diasporas NVO darbības atbalstam”</w:t>
      </w:r>
    </w:p>
    <w:p w14:paraId="1DC50A81" w14:textId="3AF7C5BD" w:rsidR="00741636" w:rsidRPr="00510801" w:rsidRDefault="007329B2" w:rsidP="007329B2">
      <w:pPr>
        <w:spacing w:after="0" w:line="240" w:lineRule="auto"/>
        <w:ind w:right="196"/>
        <w:jc w:val="center"/>
        <w:rPr>
          <w:rFonts w:ascii="Times New Roman" w:eastAsia="Times New Roman" w:hAnsi="Times New Roman" w:cs="Times New Roman"/>
          <w:b/>
          <w:lang w:eastAsia="en-US"/>
        </w:rPr>
      </w:pPr>
      <w:r w:rsidRPr="00510801">
        <w:rPr>
          <w:rFonts w:ascii="Times New Roman" w:eastAsia="Times New Roman" w:hAnsi="Times New Roman" w:cs="Times New Roman"/>
          <w:b/>
          <w:lang w:eastAsia="en-US"/>
        </w:rPr>
        <w:t>Nr.2021.LV/</w:t>
      </w:r>
      <w:r w:rsidR="009D5DCD">
        <w:rPr>
          <w:rFonts w:ascii="Times New Roman" w:eastAsia="Times New Roman" w:hAnsi="Times New Roman" w:cs="Times New Roman"/>
          <w:b/>
          <w:lang w:eastAsia="en-US"/>
        </w:rPr>
        <w:t>DP</w:t>
      </w:r>
    </w:p>
    <w:p w14:paraId="4975105F" w14:textId="31344E6A" w:rsidR="007329B2" w:rsidRPr="00510801" w:rsidRDefault="007329B2" w:rsidP="007329B2">
      <w:pPr>
        <w:spacing w:after="0" w:line="240" w:lineRule="auto"/>
        <w:ind w:right="196"/>
        <w:jc w:val="center"/>
        <w:rPr>
          <w:rFonts w:ascii="Times New Roman" w:eastAsia="Times New Roman" w:hAnsi="Times New Roman" w:cs="Times New Roman"/>
          <w:b/>
          <w:lang w:eastAsia="en-US"/>
        </w:rPr>
      </w:pPr>
      <w:r w:rsidRPr="00510801">
        <w:rPr>
          <w:rFonts w:ascii="Times New Roman" w:eastAsia="Times New Roman" w:hAnsi="Times New Roman" w:cs="Times New Roman"/>
          <w:b/>
          <w:lang w:eastAsia="en-US"/>
        </w:rPr>
        <w:t>Atbalstīto projekta pieteikumu kopsavilkums</w:t>
      </w:r>
    </w:p>
    <w:p w14:paraId="3EB0F919" w14:textId="77777777" w:rsidR="007329B2" w:rsidRPr="00510801" w:rsidRDefault="007329B2" w:rsidP="007329B2">
      <w:pPr>
        <w:spacing w:after="0" w:line="240" w:lineRule="auto"/>
        <w:ind w:right="196"/>
        <w:jc w:val="center"/>
        <w:rPr>
          <w:rFonts w:ascii="Times New Roman" w:eastAsia="Times New Roman" w:hAnsi="Times New Roman" w:cs="Times New Roman"/>
          <w:b/>
          <w:bCs/>
          <w:lang w:eastAsia="en-US"/>
        </w:rPr>
      </w:pPr>
    </w:p>
    <w:p w14:paraId="1E52D7CD" w14:textId="77777777" w:rsidR="004A0BE4" w:rsidRPr="00C16AC0" w:rsidRDefault="004A0BE4" w:rsidP="00510801">
      <w:pPr>
        <w:spacing w:after="0"/>
        <w:jc w:val="center"/>
        <w:rPr>
          <w:rFonts w:ascii="Times New Roman" w:hAnsi="Times New Roman" w:cs="Times New Roman"/>
          <w:b/>
          <w:iCs/>
        </w:rPr>
      </w:pPr>
    </w:p>
    <w:tbl>
      <w:tblPr>
        <w:tblStyle w:val="TableGrid"/>
        <w:tblW w:w="8660" w:type="dxa"/>
        <w:tblLook w:val="04A0" w:firstRow="1" w:lastRow="0" w:firstColumn="1" w:lastColumn="0" w:noHBand="0" w:noVBand="1"/>
      </w:tblPr>
      <w:tblGrid>
        <w:gridCol w:w="2263"/>
        <w:gridCol w:w="1290"/>
        <w:gridCol w:w="5107"/>
      </w:tblGrid>
      <w:tr w:rsidR="008C5DFF" w:rsidRPr="00070D96" w14:paraId="0D9BF86E" w14:textId="77777777" w:rsidTr="0001432E">
        <w:trPr>
          <w:trHeight w:val="421"/>
        </w:trPr>
        <w:tc>
          <w:tcPr>
            <w:tcW w:w="2263" w:type="dxa"/>
          </w:tcPr>
          <w:p w14:paraId="392A45A2" w14:textId="7DCD6CBD" w:rsidR="008C5DFF" w:rsidRPr="00F02556" w:rsidRDefault="007454E0"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1.</w:t>
            </w:r>
            <w:r w:rsidR="008C5DFF" w:rsidRPr="00F02556">
              <w:rPr>
                <w:rFonts w:ascii="Times New Roman" w:hAnsi="Times New Roman"/>
                <w:color w:val="000000"/>
                <w:sz w:val="22"/>
                <w:szCs w:val="22"/>
                <w:lang w:val="lv-LV"/>
              </w:rPr>
              <w:t>Projekta Nr.:</w:t>
            </w:r>
          </w:p>
        </w:tc>
        <w:tc>
          <w:tcPr>
            <w:tcW w:w="6397" w:type="dxa"/>
            <w:gridSpan w:val="2"/>
          </w:tcPr>
          <w:p w14:paraId="25BE38F6" w14:textId="1B1E49A5" w:rsidR="008C5DFF" w:rsidRPr="001A62F8" w:rsidRDefault="009D5DCD" w:rsidP="00721D8E">
            <w:pPr>
              <w:rPr>
                <w:rFonts w:ascii="Times New Roman" w:eastAsia="Times New Roman" w:hAnsi="Times New Roman"/>
                <w:color w:val="000000"/>
                <w:sz w:val="22"/>
                <w:szCs w:val="22"/>
                <w:lang w:val="lv-LV"/>
              </w:rPr>
            </w:pPr>
            <w:r w:rsidRPr="009D5DCD">
              <w:rPr>
                <w:rFonts w:ascii="Times New Roman" w:eastAsia="Times New Roman" w:hAnsi="Times New Roman"/>
                <w:noProof/>
                <w:color w:val="000000"/>
                <w:sz w:val="22"/>
                <w:szCs w:val="22"/>
              </w:rPr>
              <w:t>2021.LV/DP/04</w:t>
            </w:r>
            <w:r w:rsidR="002B2C41">
              <w:rPr>
                <w:rFonts w:ascii="Times New Roman" w:eastAsia="Times New Roman" w:hAnsi="Times New Roman"/>
                <w:noProof/>
                <w:color w:val="000000"/>
                <w:sz w:val="22"/>
                <w:szCs w:val="22"/>
              </w:rPr>
              <w:t>/03</w:t>
            </w:r>
          </w:p>
        </w:tc>
      </w:tr>
      <w:tr w:rsidR="008C5DFF" w:rsidRPr="00070D96" w14:paraId="202AB1FF" w14:textId="77777777" w:rsidTr="0001432E">
        <w:trPr>
          <w:trHeight w:val="421"/>
        </w:trPr>
        <w:tc>
          <w:tcPr>
            <w:tcW w:w="2263" w:type="dxa"/>
            <w:vAlign w:val="center"/>
          </w:tcPr>
          <w:p w14:paraId="33965D3E" w14:textId="738EECF5" w:rsidR="008C5DFF" w:rsidRPr="00F02556" w:rsidRDefault="008C5DFF" w:rsidP="00721D8E">
            <w:pPr>
              <w:rPr>
                <w:rFonts w:ascii="Times New Roman" w:eastAsia="Times New Roman" w:hAnsi="Times New Roman"/>
                <w:color w:val="000000"/>
                <w:sz w:val="22"/>
                <w:szCs w:val="22"/>
                <w:lang w:val="lv-LV"/>
              </w:rPr>
            </w:pPr>
            <w:r w:rsidRPr="00F02556">
              <w:rPr>
                <w:rFonts w:ascii="Times New Roman" w:hAnsi="Times New Roman"/>
                <w:sz w:val="22"/>
                <w:szCs w:val="22"/>
                <w:lang w:val="lv-LV"/>
              </w:rPr>
              <w:t>Projekta iesniedzējs</w:t>
            </w:r>
            <w:r w:rsidR="009F6ED5">
              <w:rPr>
                <w:rFonts w:ascii="Times New Roman" w:hAnsi="Times New Roman"/>
                <w:sz w:val="22"/>
                <w:szCs w:val="22"/>
                <w:lang w:val="lv-LV"/>
              </w:rPr>
              <w:t>:</w:t>
            </w:r>
          </w:p>
        </w:tc>
        <w:tc>
          <w:tcPr>
            <w:tcW w:w="6397" w:type="dxa"/>
            <w:gridSpan w:val="2"/>
            <w:vAlign w:val="center"/>
          </w:tcPr>
          <w:p w14:paraId="2A83DFBA" w14:textId="682B2389" w:rsidR="008C5DFF" w:rsidRPr="001A62F8" w:rsidRDefault="009D5DCD" w:rsidP="00721D8E">
            <w:pPr>
              <w:rPr>
                <w:rFonts w:ascii="Times New Roman" w:eastAsia="Times New Roman" w:hAnsi="Times New Roman"/>
                <w:color w:val="000000"/>
                <w:sz w:val="22"/>
                <w:szCs w:val="22"/>
                <w:lang w:val="lv-LV"/>
              </w:rPr>
            </w:pPr>
            <w:r w:rsidRPr="009D5DCD">
              <w:rPr>
                <w:rFonts w:ascii="Times New Roman" w:eastAsia="Times New Roman" w:hAnsi="Times New Roman"/>
                <w:b/>
                <w:bCs/>
                <w:noProof/>
                <w:color w:val="000000"/>
                <w:sz w:val="22"/>
                <w:szCs w:val="22"/>
              </w:rPr>
              <w:t>Ārvalstu organizācijas "Pasaules brīvo latviešu apvienība" pārstāvniecība</w:t>
            </w:r>
          </w:p>
        </w:tc>
      </w:tr>
      <w:tr w:rsidR="008C5DFF" w:rsidRPr="00070D96" w14:paraId="46506577" w14:textId="77777777" w:rsidTr="0001432E">
        <w:trPr>
          <w:trHeight w:val="421"/>
        </w:trPr>
        <w:tc>
          <w:tcPr>
            <w:tcW w:w="2263" w:type="dxa"/>
          </w:tcPr>
          <w:p w14:paraId="20FB4BCB" w14:textId="77777777" w:rsidR="008C5DFF" w:rsidRPr="00F02556" w:rsidRDefault="008C5DFF" w:rsidP="00721D8E">
            <w:pPr>
              <w:rPr>
                <w:rFonts w:ascii="Times New Roman" w:eastAsia="Times New Roman" w:hAnsi="Times New Roman"/>
                <w:color w:val="000000"/>
                <w:sz w:val="22"/>
                <w:szCs w:val="22"/>
                <w:lang w:val="lv-LV"/>
              </w:rPr>
            </w:pPr>
            <w:r w:rsidRPr="00F02556">
              <w:rPr>
                <w:rFonts w:ascii="Times New Roman" w:hAnsi="Times New Roman"/>
                <w:sz w:val="22"/>
                <w:szCs w:val="22"/>
                <w:lang w:val="lv-LV"/>
              </w:rPr>
              <w:t>Projekta nosaukums:</w:t>
            </w:r>
          </w:p>
        </w:tc>
        <w:tc>
          <w:tcPr>
            <w:tcW w:w="6397" w:type="dxa"/>
            <w:gridSpan w:val="2"/>
          </w:tcPr>
          <w:p w14:paraId="63978183" w14:textId="2D618DAE" w:rsidR="008C5DFF" w:rsidRPr="001A62F8" w:rsidRDefault="009D5DCD" w:rsidP="00721D8E">
            <w:pPr>
              <w:rPr>
                <w:rFonts w:ascii="Times New Roman" w:eastAsia="Times New Roman" w:hAnsi="Times New Roman"/>
                <w:color w:val="000000"/>
                <w:sz w:val="22"/>
                <w:szCs w:val="22"/>
                <w:lang w:val="lv-LV"/>
              </w:rPr>
            </w:pPr>
            <w:r w:rsidRPr="009D5DCD">
              <w:rPr>
                <w:rFonts w:ascii="Times New Roman" w:eastAsia="Times New Roman" w:hAnsi="Times New Roman"/>
                <w:noProof/>
                <w:color w:val="000000"/>
                <w:sz w:val="22"/>
                <w:szCs w:val="22"/>
              </w:rPr>
              <w:t>Specializētais mācību materiālu e-meklētājs "Gudrību sietiņš" diasporas latviešu skolu skolotājiem un vecākiem</w:t>
            </w:r>
          </w:p>
        </w:tc>
      </w:tr>
      <w:tr w:rsidR="009F6ED5" w:rsidRPr="00070D96" w14:paraId="1E594F36" w14:textId="77777777" w:rsidTr="0001432E">
        <w:trPr>
          <w:trHeight w:val="421"/>
        </w:trPr>
        <w:tc>
          <w:tcPr>
            <w:tcW w:w="2263" w:type="dxa"/>
          </w:tcPr>
          <w:p w14:paraId="6FEC0D98" w14:textId="03F78419" w:rsidR="009F6ED5" w:rsidRPr="009F6ED5" w:rsidRDefault="009F6ED5" w:rsidP="00721D8E">
            <w:pPr>
              <w:rPr>
                <w:rFonts w:ascii="Times New Roman" w:hAnsi="Times New Roman"/>
                <w:sz w:val="22"/>
                <w:szCs w:val="22"/>
              </w:rPr>
            </w:pPr>
            <w:r w:rsidRPr="009F6ED5">
              <w:rPr>
                <w:rFonts w:ascii="Times New Roman" w:hAnsi="Times New Roman"/>
                <w:sz w:val="22"/>
                <w:szCs w:val="22"/>
              </w:rPr>
              <w:t>Iesniedzēja juridiskā adrese:</w:t>
            </w:r>
          </w:p>
        </w:tc>
        <w:tc>
          <w:tcPr>
            <w:tcW w:w="6397" w:type="dxa"/>
            <w:gridSpan w:val="2"/>
          </w:tcPr>
          <w:p w14:paraId="4DD2782E" w14:textId="5E4365E1" w:rsidR="009F6ED5" w:rsidRPr="009F6ED5" w:rsidRDefault="009F6ED5" w:rsidP="00721D8E">
            <w:pPr>
              <w:rPr>
                <w:rFonts w:ascii="Times New Roman" w:eastAsia="Times New Roman" w:hAnsi="Times New Roman"/>
                <w:noProof/>
                <w:color w:val="000000"/>
                <w:sz w:val="22"/>
                <w:szCs w:val="22"/>
              </w:rPr>
            </w:pPr>
            <w:r w:rsidRPr="009F6ED5">
              <w:rPr>
                <w:rFonts w:ascii="Times New Roman" w:eastAsia="Times New Roman" w:hAnsi="Times New Roman"/>
                <w:noProof/>
                <w:color w:val="000000"/>
                <w:sz w:val="22"/>
                <w:szCs w:val="22"/>
              </w:rPr>
              <w:t>Rīga, Lāčplēša iela 29 - 5, LV-1011</w:t>
            </w:r>
          </w:p>
        </w:tc>
      </w:tr>
      <w:tr w:rsidR="009F6ED5" w:rsidRPr="00070D96" w14:paraId="4B9DBC60" w14:textId="77777777" w:rsidTr="0001432E">
        <w:trPr>
          <w:trHeight w:val="421"/>
        </w:trPr>
        <w:tc>
          <w:tcPr>
            <w:tcW w:w="2263" w:type="dxa"/>
          </w:tcPr>
          <w:p w14:paraId="02538217" w14:textId="44E24E05" w:rsidR="009F6ED5" w:rsidRPr="009F6ED5" w:rsidRDefault="009F6ED5" w:rsidP="00721D8E">
            <w:pPr>
              <w:rPr>
                <w:rFonts w:ascii="Times New Roman" w:hAnsi="Times New Roman"/>
                <w:sz w:val="22"/>
                <w:szCs w:val="22"/>
              </w:rPr>
            </w:pPr>
            <w:r w:rsidRPr="009F6ED5">
              <w:rPr>
                <w:rFonts w:ascii="Times New Roman" w:hAnsi="Times New Roman"/>
                <w:sz w:val="22"/>
                <w:szCs w:val="22"/>
              </w:rPr>
              <w:t>Projekta īstenošanas vieta</w:t>
            </w:r>
            <w:r w:rsidR="00500378">
              <w:rPr>
                <w:rFonts w:ascii="Times New Roman" w:hAnsi="Times New Roman"/>
                <w:sz w:val="22"/>
                <w:szCs w:val="22"/>
              </w:rPr>
              <w:t>:</w:t>
            </w:r>
          </w:p>
        </w:tc>
        <w:tc>
          <w:tcPr>
            <w:tcW w:w="6397" w:type="dxa"/>
            <w:gridSpan w:val="2"/>
          </w:tcPr>
          <w:p w14:paraId="58B24F6C" w14:textId="7D8CCE2F" w:rsidR="009F6ED5" w:rsidRPr="009F6ED5" w:rsidRDefault="009F6ED5" w:rsidP="00721D8E">
            <w:pPr>
              <w:rPr>
                <w:rFonts w:ascii="Times New Roman" w:eastAsia="Times New Roman" w:hAnsi="Times New Roman"/>
                <w:noProof/>
                <w:color w:val="000000"/>
                <w:sz w:val="22"/>
                <w:szCs w:val="22"/>
              </w:rPr>
            </w:pPr>
            <w:r w:rsidRPr="009F6ED5">
              <w:rPr>
                <w:rFonts w:ascii="Times New Roman" w:eastAsia="Times New Roman" w:hAnsi="Times New Roman"/>
                <w:noProof/>
                <w:color w:val="000000"/>
                <w:sz w:val="22"/>
                <w:szCs w:val="22"/>
              </w:rPr>
              <w:t>Latvija, Austrālija, ASV, Kanāda, Dienvisamerika, Eiropas valstis (Zviedrija, Vācija, LB u.c.)</w:t>
            </w:r>
          </w:p>
        </w:tc>
      </w:tr>
      <w:tr w:rsidR="008C5DFF" w:rsidRPr="00070D96" w14:paraId="435D6908" w14:textId="77777777" w:rsidTr="0001432E">
        <w:trPr>
          <w:trHeight w:val="210"/>
        </w:trPr>
        <w:tc>
          <w:tcPr>
            <w:tcW w:w="3553" w:type="dxa"/>
            <w:gridSpan w:val="2"/>
          </w:tcPr>
          <w:p w14:paraId="15516F22" w14:textId="53A3FF94" w:rsidR="008C5DFF" w:rsidRPr="001A62F8" w:rsidRDefault="008C5DFF" w:rsidP="00721D8E">
            <w:pPr>
              <w:outlineLvl w:val="0"/>
              <w:rPr>
                <w:rFonts w:ascii="Times New Roman" w:eastAsia="Times New Roman" w:hAnsi="Times New Roman"/>
                <w:sz w:val="22"/>
                <w:szCs w:val="22"/>
                <w:lang w:val="lv-LV"/>
              </w:rPr>
            </w:pPr>
            <w:r w:rsidRPr="001A62F8">
              <w:rPr>
                <w:rFonts w:ascii="Times New Roman" w:eastAsia="Times New Roman" w:hAnsi="Times New Roman"/>
                <w:sz w:val="22"/>
                <w:szCs w:val="22"/>
                <w:lang w:val="lv-LV"/>
              </w:rPr>
              <w:t>Projekta kopējās izmaksas (EUR)</w:t>
            </w:r>
          </w:p>
        </w:tc>
        <w:tc>
          <w:tcPr>
            <w:tcW w:w="5107" w:type="dxa"/>
          </w:tcPr>
          <w:p w14:paraId="70212A37" w14:textId="1B79D959" w:rsidR="008C5DFF" w:rsidRPr="001A62F8" w:rsidRDefault="009D5DCD" w:rsidP="00721D8E">
            <w:pPr>
              <w:rPr>
                <w:rFonts w:ascii="Times New Roman" w:eastAsia="Times New Roman" w:hAnsi="Times New Roman"/>
                <w:color w:val="000000"/>
                <w:sz w:val="22"/>
                <w:szCs w:val="22"/>
                <w:lang w:val="lv-LV"/>
              </w:rPr>
            </w:pPr>
            <w:r w:rsidRPr="009D5DCD">
              <w:rPr>
                <w:rFonts w:ascii="Times New Roman" w:eastAsia="Times New Roman" w:hAnsi="Times New Roman"/>
                <w:noProof/>
                <w:color w:val="000000"/>
                <w:sz w:val="22"/>
                <w:szCs w:val="22"/>
              </w:rPr>
              <w:t>15000</w:t>
            </w:r>
            <w:r>
              <w:rPr>
                <w:rFonts w:ascii="Times New Roman" w:eastAsia="Times New Roman" w:hAnsi="Times New Roman"/>
                <w:noProof/>
                <w:color w:val="000000"/>
                <w:sz w:val="22"/>
                <w:szCs w:val="22"/>
              </w:rPr>
              <w:t>,00</w:t>
            </w:r>
          </w:p>
        </w:tc>
      </w:tr>
      <w:tr w:rsidR="008C5DFF" w:rsidRPr="00070D96" w14:paraId="6F5279CB" w14:textId="77777777" w:rsidTr="0001432E">
        <w:trPr>
          <w:trHeight w:val="210"/>
        </w:trPr>
        <w:tc>
          <w:tcPr>
            <w:tcW w:w="3553" w:type="dxa"/>
            <w:gridSpan w:val="2"/>
          </w:tcPr>
          <w:p w14:paraId="719324DB" w14:textId="77777777" w:rsidR="008C5DFF" w:rsidRPr="001A62F8" w:rsidRDefault="008C5DFF" w:rsidP="00721D8E">
            <w:pPr>
              <w:rPr>
                <w:rFonts w:ascii="Times New Roman" w:eastAsia="Times New Roman" w:hAnsi="Times New Roman"/>
                <w:color w:val="000000"/>
                <w:sz w:val="22"/>
                <w:szCs w:val="22"/>
                <w:lang w:val="lv-LV"/>
              </w:rPr>
            </w:pPr>
            <w:r w:rsidRPr="001A62F8">
              <w:rPr>
                <w:rFonts w:ascii="Times New Roman" w:eastAsia="Times New Roman" w:hAnsi="Times New Roman"/>
                <w:sz w:val="22"/>
                <w:szCs w:val="22"/>
                <w:lang w:val="lv-LV"/>
              </w:rPr>
              <w:t>Projekta plānotais īstenošanas periods:</w:t>
            </w:r>
          </w:p>
        </w:tc>
        <w:tc>
          <w:tcPr>
            <w:tcW w:w="5107" w:type="dxa"/>
          </w:tcPr>
          <w:p w14:paraId="34F9D44E" w14:textId="024BEA78" w:rsidR="008C5DFF" w:rsidRPr="001A62F8" w:rsidRDefault="009D5DCD" w:rsidP="00721D8E">
            <w:pPr>
              <w:rPr>
                <w:rFonts w:ascii="Times New Roman" w:eastAsia="Times New Roman" w:hAnsi="Times New Roman"/>
                <w:color w:val="000000"/>
                <w:sz w:val="22"/>
                <w:szCs w:val="22"/>
                <w:lang w:val="lv-LV"/>
              </w:rPr>
            </w:pPr>
            <w:r w:rsidRPr="009D5DCD">
              <w:rPr>
                <w:rFonts w:ascii="Times New Roman" w:eastAsia="Times New Roman" w:hAnsi="Times New Roman"/>
                <w:noProof/>
                <w:color w:val="000000"/>
                <w:sz w:val="22"/>
                <w:szCs w:val="22"/>
              </w:rPr>
              <w:t>01.03.2021</w:t>
            </w:r>
            <w:r>
              <w:rPr>
                <w:rFonts w:ascii="Times New Roman" w:eastAsia="Times New Roman" w:hAnsi="Times New Roman"/>
                <w:noProof/>
                <w:color w:val="000000"/>
                <w:sz w:val="22"/>
                <w:szCs w:val="22"/>
              </w:rPr>
              <w:t>.-</w:t>
            </w:r>
            <w:r>
              <w:t xml:space="preserve"> </w:t>
            </w:r>
            <w:r w:rsidRPr="009D5DCD">
              <w:rPr>
                <w:rFonts w:ascii="Times New Roman" w:eastAsia="Times New Roman" w:hAnsi="Times New Roman"/>
                <w:noProof/>
                <w:color w:val="000000"/>
                <w:sz w:val="22"/>
                <w:szCs w:val="22"/>
              </w:rPr>
              <w:t>3</w:t>
            </w:r>
            <w:r w:rsidR="00A20557">
              <w:rPr>
                <w:rFonts w:ascii="Times New Roman" w:eastAsia="Times New Roman" w:hAnsi="Times New Roman"/>
                <w:noProof/>
                <w:color w:val="000000"/>
                <w:sz w:val="22"/>
                <w:szCs w:val="22"/>
              </w:rPr>
              <w:t>0</w:t>
            </w:r>
            <w:r w:rsidRPr="009D5DCD">
              <w:rPr>
                <w:rFonts w:ascii="Times New Roman" w:eastAsia="Times New Roman" w:hAnsi="Times New Roman"/>
                <w:noProof/>
                <w:color w:val="000000"/>
                <w:sz w:val="22"/>
                <w:szCs w:val="22"/>
              </w:rPr>
              <w:t>.0</w:t>
            </w:r>
            <w:r w:rsidR="00A20557">
              <w:rPr>
                <w:rFonts w:ascii="Times New Roman" w:eastAsia="Times New Roman" w:hAnsi="Times New Roman"/>
                <w:noProof/>
                <w:color w:val="000000"/>
                <w:sz w:val="22"/>
                <w:szCs w:val="22"/>
              </w:rPr>
              <w:t>9</w:t>
            </w:r>
            <w:r w:rsidRPr="009D5DCD">
              <w:rPr>
                <w:rFonts w:ascii="Times New Roman" w:eastAsia="Times New Roman" w:hAnsi="Times New Roman"/>
                <w:noProof/>
                <w:color w:val="000000"/>
                <w:sz w:val="22"/>
                <w:szCs w:val="22"/>
              </w:rPr>
              <w:t>.2021</w:t>
            </w:r>
            <w:r>
              <w:rPr>
                <w:rFonts w:ascii="Times New Roman" w:eastAsia="Times New Roman" w:hAnsi="Times New Roman"/>
                <w:noProof/>
                <w:color w:val="000000"/>
                <w:sz w:val="22"/>
                <w:szCs w:val="22"/>
              </w:rPr>
              <w:t>.</w:t>
            </w:r>
          </w:p>
        </w:tc>
      </w:tr>
      <w:tr w:rsidR="008C5DFF" w:rsidRPr="00070D96" w14:paraId="1FB67C01" w14:textId="77777777" w:rsidTr="0001432E">
        <w:trPr>
          <w:trHeight w:val="4986"/>
        </w:trPr>
        <w:tc>
          <w:tcPr>
            <w:tcW w:w="2263" w:type="dxa"/>
          </w:tcPr>
          <w:p w14:paraId="4A174932" w14:textId="77777777" w:rsidR="008C5DFF" w:rsidRPr="00F02556" w:rsidRDefault="008C5DFF" w:rsidP="00721D8E">
            <w:pPr>
              <w:rPr>
                <w:rFonts w:ascii="Times New Roman" w:eastAsia="Times New Roman" w:hAnsi="Times New Roman"/>
                <w:color w:val="000000"/>
                <w:sz w:val="22"/>
                <w:szCs w:val="22"/>
                <w:lang w:val="lv-LV"/>
              </w:rPr>
            </w:pPr>
            <w:r w:rsidRPr="00F02556">
              <w:rPr>
                <w:rFonts w:ascii="Times New Roman" w:eastAsia="Times New Roman" w:hAnsi="Times New Roman"/>
                <w:sz w:val="22"/>
                <w:szCs w:val="22"/>
                <w:lang w:val="lv-LV"/>
              </w:rPr>
              <w:t>Projekta pieteikuma kopsavilkums:</w:t>
            </w:r>
          </w:p>
        </w:tc>
        <w:tc>
          <w:tcPr>
            <w:tcW w:w="6397" w:type="dxa"/>
            <w:gridSpan w:val="2"/>
          </w:tcPr>
          <w:p w14:paraId="3FF33521" w14:textId="77777777" w:rsidR="007454E0" w:rsidRPr="007454E0" w:rsidRDefault="007454E0" w:rsidP="007454E0">
            <w:pPr>
              <w:jc w:val="both"/>
              <w:rPr>
                <w:rFonts w:ascii="Times New Roman" w:hAnsi="Times New Roman"/>
                <w:sz w:val="22"/>
                <w:szCs w:val="22"/>
                <w:lang w:val="lv-LV"/>
              </w:rPr>
            </w:pPr>
            <w:r w:rsidRPr="007454E0">
              <w:rPr>
                <w:rFonts w:ascii="Times New Roman" w:hAnsi="Times New Roman"/>
                <w:sz w:val="22"/>
                <w:szCs w:val="22"/>
                <w:lang w:val="lv-LV"/>
              </w:rPr>
              <w:t xml:space="preserve">Projekts “Gudrību sietiņš” veido unikālu, speciāli programmētu un diasporas skolām nepieciešamu mācību materiālu e-katalogu ar e-meklēšanas iespējām. Šis e-resurss ir lietojams diasporas latviešu skolu skolotājiem, pārziņiem un vecākiem visā pasaulē, lai atvieglotu piekļuvi pārbaudītiem mācību materiāliem, kas atrodas uzticamās interneta vietnēs. </w:t>
            </w:r>
          </w:p>
          <w:p w14:paraId="64876AED" w14:textId="77777777" w:rsidR="007454E0" w:rsidRPr="007454E0" w:rsidRDefault="007454E0" w:rsidP="007454E0">
            <w:pPr>
              <w:jc w:val="both"/>
              <w:rPr>
                <w:rFonts w:ascii="Times New Roman" w:hAnsi="Times New Roman"/>
                <w:sz w:val="22"/>
                <w:szCs w:val="22"/>
                <w:lang w:val="lv-LV"/>
              </w:rPr>
            </w:pPr>
            <w:r w:rsidRPr="007454E0">
              <w:rPr>
                <w:rFonts w:ascii="Times New Roman" w:hAnsi="Times New Roman"/>
                <w:sz w:val="22"/>
                <w:szCs w:val="22"/>
                <w:lang w:val="lv-LV"/>
              </w:rPr>
              <w:t>PBLA Izglītības padome (IP) ar IT firmas palīdzību izstrādās “Gudrību sietiņa” vietni internetā.</w:t>
            </w:r>
          </w:p>
          <w:p w14:paraId="3A1DF4EB" w14:textId="77777777" w:rsidR="007454E0" w:rsidRPr="007454E0" w:rsidRDefault="007454E0" w:rsidP="007454E0">
            <w:pPr>
              <w:jc w:val="both"/>
              <w:rPr>
                <w:rFonts w:ascii="Times New Roman" w:hAnsi="Times New Roman"/>
                <w:sz w:val="22"/>
                <w:szCs w:val="22"/>
                <w:lang w:val="lv-LV"/>
              </w:rPr>
            </w:pPr>
            <w:r w:rsidRPr="007454E0">
              <w:rPr>
                <w:rFonts w:ascii="Times New Roman" w:hAnsi="Times New Roman"/>
                <w:sz w:val="22"/>
                <w:szCs w:val="22"/>
                <w:lang w:val="lv-LV"/>
              </w:rPr>
              <w:t xml:space="preserve">Tas atvieglos latviešu valodas un citu mācību priekšmetu apguves procesu un palīdzēs skolotājiem un ģimenēm ērti un ātri atrast konkrētu prasmju un zināšanu apguvei nepieciešamos materiālus tiešsaistē.  </w:t>
            </w:r>
          </w:p>
          <w:p w14:paraId="66B161B2" w14:textId="77777777" w:rsidR="007454E0" w:rsidRPr="007454E0" w:rsidRDefault="007454E0" w:rsidP="007454E0">
            <w:pPr>
              <w:jc w:val="both"/>
              <w:rPr>
                <w:rFonts w:ascii="Times New Roman" w:hAnsi="Times New Roman"/>
                <w:sz w:val="22"/>
                <w:szCs w:val="22"/>
                <w:lang w:val="lv-LV"/>
              </w:rPr>
            </w:pPr>
            <w:r w:rsidRPr="007454E0">
              <w:rPr>
                <w:rFonts w:ascii="Times New Roman" w:hAnsi="Times New Roman"/>
                <w:sz w:val="22"/>
                <w:szCs w:val="22"/>
                <w:lang w:val="lv-LV"/>
              </w:rPr>
              <w:t xml:space="preserve">Profesionāli diasporas latviešu pedagogi, Elisa Freimane (ASV), Elita Pētersone (Kanada), Iveta Leitase (Austrālija), Māris Pūlis (Lielbritānija), sadarbībā ar diasporas skolās strādājošiem skolotājiem izmeklēs un ieteiks izmantojamos materiālus. Projekta materiālu pārziņi izvērtēs materiālus un indeksēs tos atbilstoši valodas līmenim, piemērotam vecumam, tematikai, diasporas mācību vadlīnijām, u.c. Materiālu pārziņi pievienos materiālus “Sietiņa” datubāzei, no kuras algoritms piedāvās attiecīgo produktu, balstoties uz diasporas skolotāja ievadītajiem kritērijiem. </w:t>
            </w:r>
          </w:p>
          <w:p w14:paraId="4BE4B311" w14:textId="4DBD40F4" w:rsidR="008C5DFF" w:rsidRPr="00B050BE" w:rsidRDefault="007454E0" w:rsidP="007454E0">
            <w:pPr>
              <w:jc w:val="both"/>
              <w:rPr>
                <w:rFonts w:ascii="Times New Roman" w:hAnsi="Times New Roman"/>
                <w:sz w:val="22"/>
                <w:szCs w:val="22"/>
                <w:lang w:val="lv-LV"/>
              </w:rPr>
            </w:pPr>
            <w:r w:rsidRPr="007454E0">
              <w:rPr>
                <w:rFonts w:ascii="Times New Roman" w:hAnsi="Times New Roman"/>
                <w:sz w:val="22"/>
                <w:szCs w:val="22"/>
                <w:lang w:val="lv-LV"/>
              </w:rPr>
              <w:t>Plānojam, ka ar SIF atbalstu 2021. gada septembra beigās vietne “Gudrību sietiņš” ar 1000 materiālu vienībām tiks atvērta publikai.</w:t>
            </w:r>
          </w:p>
        </w:tc>
      </w:tr>
    </w:tbl>
    <w:p w14:paraId="051DB7DD" w14:textId="28021A7A" w:rsidR="00637F98" w:rsidRDefault="00637F98" w:rsidP="00E91E02">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763A7B" w:rsidRPr="00070D96" w14:paraId="4ADFEF6F" w14:textId="77777777" w:rsidTr="00721D8E">
        <w:tc>
          <w:tcPr>
            <w:tcW w:w="2376" w:type="dxa"/>
          </w:tcPr>
          <w:p w14:paraId="297B8836" w14:textId="2D43C965" w:rsidR="00763A7B" w:rsidRPr="00EB09B3" w:rsidRDefault="00A33FD4"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 xml:space="preserve">2. </w:t>
            </w:r>
            <w:r w:rsidR="00763A7B" w:rsidRPr="00EB09B3">
              <w:rPr>
                <w:rFonts w:ascii="Times New Roman" w:hAnsi="Times New Roman"/>
                <w:color w:val="000000"/>
                <w:sz w:val="22"/>
                <w:szCs w:val="22"/>
                <w:lang w:val="lv-LV"/>
              </w:rPr>
              <w:t>Projekta Nr.:</w:t>
            </w:r>
          </w:p>
        </w:tc>
        <w:tc>
          <w:tcPr>
            <w:tcW w:w="6663" w:type="dxa"/>
            <w:gridSpan w:val="2"/>
          </w:tcPr>
          <w:p w14:paraId="0325594F" w14:textId="3504A2BA" w:rsidR="00763A7B" w:rsidRPr="00763A7B" w:rsidRDefault="005B58D0" w:rsidP="00721D8E">
            <w:pPr>
              <w:rPr>
                <w:rFonts w:ascii="Times New Roman" w:eastAsia="Times New Roman" w:hAnsi="Times New Roman"/>
                <w:color w:val="000000"/>
                <w:sz w:val="22"/>
                <w:szCs w:val="22"/>
                <w:lang w:val="lv-LV"/>
              </w:rPr>
            </w:pPr>
            <w:r w:rsidRPr="005B58D0">
              <w:rPr>
                <w:rFonts w:ascii="Times New Roman" w:eastAsia="Times New Roman" w:hAnsi="Times New Roman"/>
                <w:noProof/>
                <w:color w:val="000000"/>
                <w:sz w:val="22"/>
                <w:szCs w:val="22"/>
              </w:rPr>
              <w:t>2021.LV/DP/14</w:t>
            </w:r>
            <w:r w:rsidR="00500378">
              <w:rPr>
                <w:rFonts w:ascii="Times New Roman" w:eastAsia="Times New Roman" w:hAnsi="Times New Roman"/>
                <w:noProof/>
                <w:color w:val="000000"/>
                <w:sz w:val="22"/>
                <w:szCs w:val="22"/>
              </w:rPr>
              <w:t>/01</w:t>
            </w:r>
          </w:p>
        </w:tc>
      </w:tr>
      <w:tr w:rsidR="00763A7B" w:rsidRPr="00070D96" w14:paraId="102133C8" w14:textId="77777777" w:rsidTr="00721D8E">
        <w:tc>
          <w:tcPr>
            <w:tcW w:w="2376" w:type="dxa"/>
            <w:vAlign w:val="center"/>
          </w:tcPr>
          <w:p w14:paraId="0BF156F6" w14:textId="6C4DF5FE" w:rsidR="00763A7B" w:rsidRPr="00EB09B3" w:rsidRDefault="00763A7B"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iesniedzējs</w:t>
            </w:r>
            <w:r w:rsidR="005B58D0">
              <w:rPr>
                <w:rFonts w:ascii="Times New Roman" w:hAnsi="Times New Roman"/>
                <w:sz w:val="22"/>
                <w:szCs w:val="22"/>
                <w:lang w:val="lv-LV"/>
              </w:rPr>
              <w:t>:</w:t>
            </w:r>
          </w:p>
        </w:tc>
        <w:tc>
          <w:tcPr>
            <w:tcW w:w="6663" w:type="dxa"/>
            <w:gridSpan w:val="2"/>
            <w:vAlign w:val="center"/>
          </w:tcPr>
          <w:p w14:paraId="44A1D97C" w14:textId="7DB59B3A" w:rsidR="00763A7B" w:rsidRPr="00763A7B" w:rsidRDefault="005B58D0" w:rsidP="00721D8E">
            <w:pPr>
              <w:rPr>
                <w:rFonts w:ascii="Times New Roman" w:eastAsia="Times New Roman" w:hAnsi="Times New Roman"/>
                <w:color w:val="000000"/>
                <w:sz w:val="22"/>
                <w:szCs w:val="22"/>
                <w:lang w:val="lv-LV"/>
              </w:rPr>
            </w:pPr>
            <w:r w:rsidRPr="005B58D0">
              <w:rPr>
                <w:rFonts w:ascii="Times New Roman" w:eastAsia="Times New Roman" w:hAnsi="Times New Roman"/>
                <w:b/>
                <w:bCs/>
                <w:noProof/>
                <w:color w:val="000000"/>
                <w:sz w:val="22"/>
                <w:szCs w:val="22"/>
              </w:rPr>
              <w:t>Eiropas Latviešu apvienība</w:t>
            </w:r>
          </w:p>
        </w:tc>
      </w:tr>
      <w:tr w:rsidR="00763A7B" w:rsidRPr="00070D96" w14:paraId="76DE8B70" w14:textId="77777777" w:rsidTr="00721D8E">
        <w:tc>
          <w:tcPr>
            <w:tcW w:w="2376" w:type="dxa"/>
          </w:tcPr>
          <w:p w14:paraId="64CC28F1" w14:textId="77777777" w:rsidR="00763A7B" w:rsidRPr="00EB09B3" w:rsidRDefault="00763A7B"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nosaukums:</w:t>
            </w:r>
          </w:p>
        </w:tc>
        <w:tc>
          <w:tcPr>
            <w:tcW w:w="6663" w:type="dxa"/>
            <w:gridSpan w:val="2"/>
          </w:tcPr>
          <w:p w14:paraId="074B829E" w14:textId="4D513ACB" w:rsidR="00763A7B" w:rsidRPr="00763A7B" w:rsidRDefault="005B58D0" w:rsidP="00721D8E">
            <w:pPr>
              <w:rPr>
                <w:rFonts w:ascii="Times New Roman" w:eastAsia="Times New Roman" w:hAnsi="Times New Roman"/>
                <w:color w:val="000000"/>
                <w:sz w:val="22"/>
                <w:szCs w:val="22"/>
                <w:lang w:val="lv-LV"/>
              </w:rPr>
            </w:pPr>
            <w:r w:rsidRPr="005B58D0">
              <w:rPr>
                <w:rFonts w:ascii="Times New Roman" w:eastAsia="Times New Roman" w:hAnsi="Times New Roman"/>
                <w:noProof/>
                <w:color w:val="000000"/>
                <w:sz w:val="22"/>
                <w:szCs w:val="22"/>
              </w:rPr>
              <w:t>ELA kapacitātes stiprināšana diasporas kopienu un organizāciju savstarpējās sadarbības veicināšanai</w:t>
            </w:r>
          </w:p>
        </w:tc>
      </w:tr>
      <w:tr w:rsidR="00500378" w:rsidRPr="00070D96" w14:paraId="7020DAF9" w14:textId="77777777" w:rsidTr="00721D8E">
        <w:tc>
          <w:tcPr>
            <w:tcW w:w="2376" w:type="dxa"/>
          </w:tcPr>
          <w:p w14:paraId="4789B10A" w14:textId="7B35C649" w:rsidR="00500378" w:rsidRPr="00500378" w:rsidRDefault="00500378" w:rsidP="00721D8E">
            <w:pPr>
              <w:rPr>
                <w:rFonts w:ascii="Times New Roman" w:hAnsi="Times New Roman"/>
                <w:sz w:val="22"/>
                <w:szCs w:val="22"/>
              </w:rPr>
            </w:pPr>
            <w:r>
              <w:rPr>
                <w:rFonts w:ascii="Times New Roman" w:hAnsi="Times New Roman"/>
                <w:sz w:val="22"/>
                <w:szCs w:val="22"/>
              </w:rPr>
              <w:t>Iesniedzēja juridiskā adrese:</w:t>
            </w:r>
          </w:p>
        </w:tc>
        <w:tc>
          <w:tcPr>
            <w:tcW w:w="6663" w:type="dxa"/>
            <w:gridSpan w:val="2"/>
          </w:tcPr>
          <w:p w14:paraId="085997CA" w14:textId="70577F6C" w:rsidR="00500378" w:rsidRPr="00500378" w:rsidRDefault="00500378" w:rsidP="00721D8E">
            <w:pPr>
              <w:rPr>
                <w:rFonts w:ascii="Times New Roman" w:eastAsia="Times New Roman" w:hAnsi="Times New Roman"/>
                <w:noProof/>
                <w:color w:val="000000"/>
                <w:sz w:val="22"/>
                <w:szCs w:val="22"/>
              </w:rPr>
            </w:pPr>
            <w:r w:rsidRPr="00500378">
              <w:rPr>
                <w:rFonts w:ascii="Times New Roman" w:eastAsia="Times New Roman" w:hAnsi="Times New Roman"/>
                <w:noProof/>
                <w:color w:val="000000"/>
                <w:sz w:val="22"/>
                <w:szCs w:val="22"/>
              </w:rPr>
              <w:t>Rīga, Lāčplēša iela 29 - 5, LV-1011</w:t>
            </w:r>
          </w:p>
        </w:tc>
      </w:tr>
      <w:tr w:rsidR="00500378" w:rsidRPr="00070D96" w14:paraId="041CCBFF" w14:textId="77777777" w:rsidTr="00721D8E">
        <w:tc>
          <w:tcPr>
            <w:tcW w:w="2376" w:type="dxa"/>
          </w:tcPr>
          <w:p w14:paraId="53FDE208" w14:textId="26471358" w:rsidR="00500378" w:rsidRPr="00500378" w:rsidRDefault="00500378"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tcPr>
          <w:p w14:paraId="4DD51F40" w14:textId="70F6D60B" w:rsidR="00500378" w:rsidRPr="00500378" w:rsidRDefault="00500378" w:rsidP="00721D8E">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Latvija</w:t>
            </w:r>
          </w:p>
        </w:tc>
      </w:tr>
      <w:tr w:rsidR="00763A7B" w:rsidRPr="00070D96" w14:paraId="10BCB835" w14:textId="77777777" w:rsidTr="00721D8E">
        <w:tc>
          <w:tcPr>
            <w:tcW w:w="4644" w:type="dxa"/>
            <w:gridSpan w:val="2"/>
          </w:tcPr>
          <w:p w14:paraId="52982FB0" w14:textId="7ABC0342" w:rsidR="00763A7B" w:rsidRPr="00763A7B" w:rsidRDefault="00763A7B" w:rsidP="00721D8E">
            <w:pPr>
              <w:outlineLvl w:val="0"/>
              <w:rPr>
                <w:rFonts w:ascii="Times New Roman" w:eastAsia="Times New Roman" w:hAnsi="Times New Roman"/>
                <w:sz w:val="22"/>
                <w:szCs w:val="22"/>
                <w:lang w:val="lv-LV"/>
              </w:rPr>
            </w:pPr>
            <w:r w:rsidRPr="00763A7B">
              <w:rPr>
                <w:rFonts w:ascii="Times New Roman" w:eastAsia="Times New Roman" w:hAnsi="Times New Roman"/>
                <w:sz w:val="22"/>
                <w:szCs w:val="22"/>
                <w:lang w:val="lv-LV"/>
              </w:rPr>
              <w:t xml:space="preserve">Projekta kopējās izmaksas (EUR) </w:t>
            </w:r>
          </w:p>
        </w:tc>
        <w:tc>
          <w:tcPr>
            <w:tcW w:w="4395" w:type="dxa"/>
          </w:tcPr>
          <w:p w14:paraId="336A5146" w14:textId="3509AE53" w:rsidR="00763A7B" w:rsidRPr="00763A7B" w:rsidRDefault="00A33FD4" w:rsidP="00721D8E">
            <w:pPr>
              <w:rPr>
                <w:rFonts w:ascii="Times New Roman" w:eastAsia="Times New Roman" w:hAnsi="Times New Roman"/>
                <w:color w:val="000000"/>
                <w:sz w:val="22"/>
                <w:szCs w:val="22"/>
                <w:lang w:val="lv-LV"/>
              </w:rPr>
            </w:pPr>
            <w:r w:rsidRPr="00A33FD4">
              <w:rPr>
                <w:rFonts w:ascii="Times New Roman" w:eastAsia="Times New Roman" w:hAnsi="Times New Roman"/>
                <w:noProof/>
                <w:color w:val="000000"/>
                <w:sz w:val="22"/>
                <w:szCs w:val="22"/>
              </w:rPr>
              <w:t>14207,6</w:t>
            </w:r>
            <w:r>
              <w:rPr>
                <w:rFonts w:ascii="Times New Roman" w:eastAsia="Times New Roman" w:hAnsi="Times New Roman"/>
                <w:noProof/>
                <w:color w:val="000000"/>
                <w:sz w:val="22"/>
                <w:szCs w:val="22"/>
              </w:rPr>
              <w:t>0</w:t>
            </w:r>
          </w:p>
        </w:tc>
      </w:tr>
      <w:tr w:rsidR="00763A7B" w:rsidRPr="00070D96" w14:paraId="1113884E" w14:textId="77777777" w:rsidTr="00721D8E">
        <w:tc>
          <w:tcPr>
            <w:tcW w:w="4644" w:type="dxa"/>
            <w:gridSpan w:val="2"/>
          </w:tcPr>
          <w:p w14:paraId="32F39190" w14:textId="77777777" w:rsidR="00763A7B" w:rsidRPr="00763A7B" w:rsidRDefault="00763A7B" w:rsidP="00721D8E">
            <w:pPr>
              <w:rPr>
                <w:rFonts w:ascii="Times New Roman" w:eastAsia="Times New Roman" w:hAnsi="Times New Roman"/>
                <w:color w:val="000000"/>
                <w:sz w:val="22"/>
                <w:szCs w:val="22"/>
                <w:lang w:val="lv-LV"/>
              </w:rPr>
            </w:pPr>
            <w:r w:rsidRPr="00763A7B">
              <w:rPr>
                <w:rFonts w:ascii="Times New Roman" w:eastAsia="Times New Roman" w:hAnsi="Times New Roman"/>
                <w:sz w:val="22"/>
                <w:szCs w:val="22"/>
                <w:lang w:val="lv-LV"/>
              </w:rPr>
              <w:t>Projekta plānotais īstenošanas periods:</w:t>
            </w:r>
          </w:p>
        </w:tc>
        <w:tc>
          <w:tcPr>
            <w:tcW w:w="4395" w:type="dxa"/>
          </w:tcPr>
          <w:p w14:paraId="4523FFA7" w14:textId="42615F8E" w:rsidR="00763A7B" w:rsidRPr="00763A7B" w:rsidRDefault="005B58D0"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01.01.2021.-31.10.2021.</w:t>
            </w:r>
          </w:p>
        </w:tc>
      </w:tr>
      <w:tr w:rsidR="00763A7B" w:rsidRPr="00070D96" w14:paraId="39866A1E" w14:textId="77777777" w:rsidTr="00721D8E">
        <w:tc>
          <w:tcPr>
            <w:tcW w:w="2376" w:type="dxa"/>
          </w:tcPr>
          <w:p w14:paraId="3560DB9F" w14:textId="77777777" w:rsidR="00763A7B" w:rsidRPr="00EB09B3" w:rsidRDefault="00763A7B" w:rsidP="00721D8E">
            <w:pPr>
              <w:rPr>
                <w:rFonts w:ascii="Times New Roman" w:eastAsia="Times New Roman" w:hAnsi="Times New Roman"/>
                <w:color w:val="000000"/>
                <w:sz w:val="22"/>
                <w:szCs w:val="22"/>
                <w:lang w:val="lv-LV"/>
              </w:rPr>
            </w:pPr>
            <w:r w:rsidRPr="00EB09B3">
              <w:rPr>
                <w:rFonts w:ascii="Times New Roman" w:eastAsia="Times New Roman" w:hAnsi="Times New Roman"/>
                <w:sz w:val="22"/>
                <w:szCs w:val="22"/>
                <w:lang w:val="lv-LV"/>
              </w:rPr>
              <w:t>Projekta pieteikuma kopsavilkums:</w:t>
            </w:r>
          </w:p>
        </w:tc>
        <w:tc>
          <w:tcPr>
            <w:tcW w:w="6663" w:type="dxa"/>
            <w:gridSpan w:val="2"/>
          </w:tcPr>
          <w:p w14:paraId="2DAEEA9A" w14:textId="77777777" w:rsidR="005B58D0" w:rsidRPr="005B58D0" w:rsidRDefault="005B58D0" w:rsidP="005B58D0">
            <w:pPr>
              <w:jc w:val="both"/>
              <w:rPr>
                <w:rFonts w:ascii="Times New Roman" w:hAnsi="Times New Roman"/>
                <w:sz w:val="22"/>
                <w:szCs w:val="22"/>
                <w:lang w:val="lv-LV"/>
              </w:rPr>
            </w:pPr>
            <w:r w:rsidRPr="005B58D0">
              <w:rPr>
                <w:rFonts w:ascii="Times New Roman" w:hAnsi="Times New Roman"/>
                <w:sz w:val="22"/>
                <w:szCs w:val="22"/>
                <w:lang w:val="lv-LV"/>
              </w:rPr>
              <w:t xml:space="preserve">Projekta mērķis ir veicināt ELA biedru – 26 latviešu diasporas organizāciju 18 valstīs Eiropā – savstarpējo sadarbību un noturīgi </w:t>
            </w:r>
            <w:r w:rsidRPr="005B58D0">
              <w:rPr>
                <w:rFonts w:ascii="Times New Roman" w:hAnsi="Times New Roman"/>
                <w:sz w:val="22"/>
                <w:szCs w:val="22"/>
                <w:lang w:val="lv-LV"/>
              </w:rPr>
              <w:lastRenderedPageBreak/>
              <w:t>pārstāvēt latviešu diasporas intereses Latvijā un Eiropas Savienības līmenī, tā stiprinot diasporas saikni ar Latviju un tās ieguldījumu Latvijā.</w:t>
            </w:r>
          </w:p>
          <w:p w14:paraId="618C7A10" w14:textId="77777777" w:rsidR="005B58D0" w:rsidRPr="005B58D0" w:rsidRDefault="005B58D0" w:rsidP="005B58D0">
            <w:pPr>
              <w:jc w:val="both"/>
              <w:rPr>
                <w:rFonts w:ascii="Times New Roman" w:hAnsi="Times New Roman"/>
                <w:sz w:val="22"/>
                <w:szCs w:val="22"/>
                <w:lang w:val="lv-LV"/>
              </w:rPr>
            </w:pPr>
            <w:r w:rsidRPr="005B58D0">
              <w:rPr>
                <w:rFonts w:ascii="Times New Roman" w:hAnsi="Times New Roman"/>
                <w:sz w:val="22"/>
                <w:szCs w:val="22"/>
                <w:lang w:val="lv-LV"/>
              </w:rPr>
              <w:t>ELA ir unikāls diasporas kopienu tīkls, un ik gadu tiek organizēta ELA biedru organizāciju kopsapulce, kurā tiekas nozīmīgāko Eiropas latviešu diasporas kopienu līderi un partneri. Kopsapulces mērķis ir stiprināt biedru savstarpējo sadarbību, lai sekmētu diasporas kopienu pašorganizēšanos, iekšējo saliedētību un konkrēto organizāciju un to pārstāvēto iedzīvotāju sadarbības veidošanu ilgtermiņā, organizācijām risinot diasporas sabiedrībai nozīmīgus jautājumus un vienojoties par prioritātēm un attīstāmajām jomām. ELA biedru kopsapulce ir lielākā platforma, kura jau 70 gadus ir spējusi noturēt pilsonisko apziņu ārpus Latvijas dzīvojošiem Latvijas piederīgajiem, saglabāt patriotismu, piederību Latvijai un palielināt diasporas pilsonisko un politisko iesaisti pārstāvot Latvijas intereses, gan mītnes zemēs, gan Latvijā.</w:t>
            </w:r>
          </w:p>
          <w:p w14:paraId="09B1BF73" w14:textId="1629571C" w:rsidR="005B58D0" w:rsidRPr="005B58D0" w:rsidRDefault="005B58D0" w:rsidP="005B58D0">
            <w:pPr>
              <w:jc w:val="both"/>
              <w:rPr>
                <w:rFonts w:ascii="Times New Roman" w:hAnsi="Times New Roman"/>
                <w:sz w:val="22"/>
                <w:szCs w:val="22"/>
                <w:lang w:val="lv-LV"/>
              </w:rPr>
            </w:pPr>
            <w:r w:rsidRPr="005B58D0">
              <w:rPr>
                <w:rFonts w:ascii="Times New Roman" w:hAnsi="Times New Roman"/>
                <w:sz w:val="22"/>
                <w:szCs w:val="22"/>
                <w:lang w:val="lv-LV"/>
              </w:rPr>
              <w:t xml:space="preserve"> Projekta ietvaros Rīgā tiks organizēta ELA kopsapulce 2021.gadā, kas sakrīt ar organizācijas 70 gadu jubileju. Papildus organizācijas prezidija vēlēšanām, pārvaldības jautājumiem un kopīgu nākotnes aktivitāšu plānošanai, kopsapulcē tiks risināti diasporai aktuālie problēmjautājumi, notiks pieredzes un zināšanu apmaiņa, kā arī diasporas saliedēšana un tās saiknes ar Latviju stiprināšana. Kopsapulcē plānotas vairākas tematiskās domnīcas ar ekspertu paneli un biedru diskusijām. Kopsapulces noslēgumā pirmo reizi notiks ELA vēstures un tās pilsonisko līderu godināšana – ELA balvas pasniegšana – kuru plānots iedibināt kā ikgadēju pasākumu diasporas pilsoniskās līdzdalības godināšanai.</w:t>
            </w:r>
          </w:p>
          <w:p w14:paraId="40F65746" w14:textId="77777777" w:rsidR="005B58D0" w:rsidRPr="005B58D0" w:rsidRDefault="005B58D0" w:rsidP="005B58D0">
            <w:pPr>
              <w:jc w:val="both"/>
              <w:rPr>
                <w:rFonts w:ascii="Times New Roman" w:hAnsi="Times New Roman"/>
                <w:sz w:val="22"/>
                <w:szCs w:val="22"/>
                <w:lang w:val="lv-LV"/>
              </w:rPr>
            </w:pPr>
            <w:r w:rsidRPr="005B58D0">
              <w:rPr>
                <w:rFonts w:ascii="Times New Roman" w:hAnsi="Times New Roman"/>
                <w:sz w:val="22"/>
                <w:szCs w:val="22"/>
                <w:lang w:val="lv-LV"/>
              </w:rPr>
              <w:t xml:space="preserve">Lai paplašinātu diasporas iesaistes iespējas saiknes ar Latviju stiprināšanā, stiprinātu diasporas interešu pārstāvību un zināšanu pārnesi, kā arī sadarbību diasporas kopienu vidū, kā arī iniciatīvas sadarbībai starp jomu profesionāļiem diasporā un Latvijā, ELA īstenos jaunu tālsaistes diskusiju formātu. “Kafija ar ELA”, kurā tiek apzinātas diasporas nozaru vajadzības un prioritātes, veidoti pārstāvības un sadarbības formāti. </w:t>
            </w:r>
          </w:p>
          <w:p w14:paraId="5FD640F2" w14:textId="309D1B34" w:rsidR="00763A7B" w:rsidRPr="00763A7B" w:rsidRDefault="005B58D0" w:rsidP="005B58D0">
            <w:pPr>
              <w:jc w:val="both"/>
              <w:rPr>
                <w:rFonts w:ascii="Times New Roman" w:hAnsi="Times New Roman"/>
                <w:sz w:val="22"/>
                <w:szCs w:val="22"/>
                <w:lang w:val="lv-LV"/>
              </w:rPr>
            </w:pPr>
            <w:r w:rsidRPr="005B58D0">
              <w:rPr>
                <w:rFonts w:ascii="Times New Roman" w:hAnsi="Times New Roman"/>
                <w:sz w:val="22"/>
                <w:szCs w:val="22"/>
                <w:lang w:val="lv-LV"/>
              </w:rPr>
              <w:t>Starptautiskā līmenī ELA darbojas kā Briselē bāzētās mobilo eiropiešu interešu pārstāvības ietvarorganizācijas “ETTW - Europeans Throughout the World” dalīborganizācija – ELA ir ETTW biedrs un ir pārstāvēta tās valdē. Projektā paredzēts sniegt atbalstu ELA dalībai minētajā organizācijā, tādejādi veicinot latviešu diasporas interešu pārstāvību un noturīgu rīcībpolitikas risinājumu rašanu Eiropas Savienības līmenī.</w:t>
            </w:r>
          </w:p>
        </w:tc>
      </w:tr>
    </w:tbl>
    <w:p w14:paraId="73BE7FDA" w14:textId="77777777" w:rsidR="0099073C" w:rsidRDefault="0099073C" w:rsidP="00E91E02">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A91154" w:rsidRPr="00070D96" w14:paraId="297B1BA7" w14:textId="77777777" w:rsidTr="00721D8E">
        <w:tc>
          <w:tcPr>
            <w:tcW w:w="2376" w:type="dxa"/>
          </w:tcPr>
          <w:p w14:paraId="2D0127B4" w14:textId="1C0B188E" w:rsidR="00A91154" w:rsidRPr="00A91154" w:rsidRDefault="00F01B7F"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3.</w:t>
            </w:r>
            <w:r w:rsidR="00A91154" w:rsidRPr="00A91154">
              <w:rPr>
                <w:rFonts w:ascii="Times New Roman" w:hAnsi="Times New Roman"/>
                <w:color w:val="000000"/>
                <w:sz w:val="22"/>
                <w:szCs w:val="22"/>
                <w:lang w:val="lv-LV"/>
              </w:rPr>
              <w:t>Projekta Nr.:</w:t>
            </w:r>
          </w:p>
        </w:tc>
        <w:tc>
          <w:tcPr>
            <w:tcW w:w="6663" w:type="dxa"/>
            <w:gridSpan w:val="2"/>
          </w:tcPr>
          <w:p w14:paraId="205CF6F7" w14:textId="3BB3DC50" w:rsidR="00A91154" w:rsidRPr="00A91154" w:rsidRDefault="00BB79AB" w:rsidP="00721D8E">
            <w:pPr>
              <w:rPr>
                <w:rFonts w:ascii="Times New Roman" w:eastAsia="Times New Roman" w:hAnsi="Times New Roman"/>
                <w:color w:val="000000"/>
                <w:sz w:val="22"/>
                <w:szCs w:val="22"/>
                <w:lang w:val="lv-LV"/>
              </w:rPr>
            </w:pPr>
            <w:r w:rsidRPr="00BB79AB">
              <w:rPr>
                <w:rFonts w:ascii="Times New Roman" w:eastAsia="Times New Roman" w:hAnsi="Times New Roman"/>
                <w:noProof/>
                <w:color w:val="000000"/>
                <w:sz w:val="22"/>
                <w:szCs w:val="22"/>
              </w:rPr>
              <w:t>2021.LV/DP/02</w:t>
            </w:r>
            <w:r w:rsidR="005A64B6">
              <w:rPr>
                <w:rFonts w:ascii="Times New Roman" w:eastAsia="Times New Roman" w:hAnsi="Times New Roman"/>
                <w:noProof/>
                <w:color w:val="000000"/>
                <w:sz w:val="22"/>
                <w:szCs w:val="22"/>
              </w:rPr>
              <w:t>/10</w:t>
            </w:r>
          </w:p>
        </w:tc>
      </w:tr>
      <w:tr w:rsidR="00A91154" w:rsidRPr="00070D96" w14:paraId="6077FF25" w14:textId="77777777" w:rsidTr="00721D8E">
        <w:tc>
          <w:tcPr>
            <w:tcW w:w="2376" w:type="dxa"/>
            <w:vAlign w:val="center"/>
          </w:tcPr>
          <w:p w14:paraId="72E098CD" w14:textId="3E73E6A5" w:rsidR="00A91154" w:rsidRPr="00A91154" w:rsidRDefault="00A91154" w:rsidP="00721D8E">
            <w:pPr>
              <w:rPr>
                <w:rFonts w:ascii="Times New Roman" w:eastAsia="Times New Roman" w:hAnsi="Times New Roman"/>
                <w:color w:val="000000"/>
                <w:sz w:val="22"/>
                <w:szCs w:val="22"/>
                <w:lang w:val="lv-LV"/>
              </w:rPr>
            </w:pPr>
            <w:r w:rsidRPr="00A91154">
              <w:rPr>
                <w:rFonts w:ascii="Times New Roman" w:hAnsi="Times New Roman"/>
                <w:sz w:val="22"/>
                <w:szCs w:val="22"/>
                <w:lang w:val="lv-LV"/>
              </w:rPr>
              <w:t>Projekta iesniedzējs</w:t>
            </w:r>
            <w:r w:rsidR="00BB79AB">
              <w:rPr>
                <w:rFonts w:ascii="Times New Roman" w:hAnsi="Times New Roman"/>
                <w:sz w:val="22"/>
                <w:szCs w:val="22"/>
                <w:lang w:val="lv-LV"/>
              </w:rPr>
              <w:t>:</w:t>
            </w:r>
          </w:p>
        </w:tc>
        <w:tc>
          <w:tcPr>
            <w:tcW w:w="6663" w:type="dxa"/>
            <w:gridSpan w:val="2"/>
            <w:vAlign w:val="center"/>
          </w:tcPr>
          <w:p w14:paraId="2D52E716" w14:textId="7F640CB9" w:rsidR="00A91154" w:rsidRPr="00A91154" w:rsidRDefault="00BB79AB" w:rsidP="00721D8E">
            <w:pPr>
              <w:rPr>
                <w:rFonts w:ascii="Times New Roman" w:eastAsia="Times New Roman" w:hAnsi="Times New Roman"/>
                <w:color w:val="000000"/>
                <w:sz w:val="22"/>
                <w:szCs w:val="22"/>
                <w:lang w:val="lv-LV"/>
              </w:rPr>
            </w:pPr>
            <w:r w:rsidRPr="00BB79AB">
              <w:rPr>
                <w:rFonts w:ascii="Times New Roman" w:eastAsia="Times New Roman" w:hAnsi="Times New Roman"/>
                <w:b/>
                <w:bCs/>
                <w:noProof/>
                <w:color w:val="000000"/>
                <w:sz w:val="22"/>
                <w:szCs w:val="22"/>
              </w:rPr>
              <w:t>Latvieši pasaulē - muzejs un pētniecības centr</w:t>
            </w:r>
            <w:r>
              <w:rPr>
                <w:rFonts w:ascii="Times New Roman" w:eastAsia="Times New Roman" w:hAnsi="Times New Roman"/>
                <w:b/>
                <w:bCs/>
                <w:noProof/>
                <w:color w:val="000000"/>
                <w:sz w:val="22"/>
                <w:szCs w:val="22"/>
              </w:rPr>
              <w:t>s</w:t>
            </w:r>
          </w:p>
        </w:tc>
      </w:tr>
      <w:tr w:rsidR="00A91154" w:rsidRPr="00070D96" w14:paraId="56E107FB" w14:textId="77777777" w:rsidTr="00721D8E">
        <w:tc>
          <w:tcPr>
            <w:tcW w:w="2376" w:type="dxa"/>
          </w:tcPr>
          <w:p w14:paraId="76842B92" w14:textId="77777777" w:rsidR="00A91154" w:rsidRPr="00A91154" w:rsidRDefault="00A91154" w:rsidP="00721D8E">
            <w:pPr>
              <w:rPr>
                <w:rFonts w:ascii="Times New Roman" w:eastAsia="Times New Roman" w:hAnsi="Times New Roman"/>
                <w:color w:val="000000"/>
                <w:sz w:val="22"/>
                <w:szCs w:val="22"/>
                <w:lang w:val="lv-LV"/>
              </w:rPr>
            </w:pPr>
            <w:r w:rsidRPr="00A91154">
              <w:rPr>
                <w:rFonts w:ascii="Times New Roman" w:hAnsi="Times New Roman"/>
                <w:sz w:val="22"/>
                <w:szCs w:val="22"/>
                <w:lang w:val="lv-LV"/>
              </w:rPr>
              <w:t>Projekta nosaukums:</w:t>
            </w:r>
          </w:p>
        </w:tc>
        <w:tc>
          <w:tcPr>
            <w:tcW w:w="6663" w:type="dxa"/>
            <w:gridSpan w:val="2"/>
          </w:tcPr>
          <w:p w14:paraId="478866EA" w14:textId="1D0E6F13" w:rsidR="00A91154" w:rsidRPr="00A91154" w:rsidRDefault="00BB79AB" w:rsidP="00721D8E">
            <w:pPr>
              <w:rPr>
                <w:rFonts w:ascii="Times New Roman" w:eastAsia="Times New Roman" w:hAnsi="Times New Roman"/>
                <w:color w:val="000000"/>
                <w:sz w:val="22"/>
                <w:szCs w:val="22"/>
                <w:lang w:val="lv-LV"/>
              </w:rPr>
            </w:pPr>
            <w:r w:rsidRPr="00BB79AB">
              <w:rPr>
                <w:rFonts w:ascii="Times New Roman" w:eastAsia="Times New Roman" w:hAnsi="Times New Roman"/>
                <w:noProof/>
                <w:color w:val="000000"/>
                <w:sz w:val="22"/>
                <w:szCs w:val="22"/>
              </w:rPr>
              <w:t>MŪSĒJIE!</w:t>
            </w:r>
          </w:p>
        </w:tc>
      </w:tr>
      <w:tr w:rsidR="005A64B6" w:rsidRPr="00070D96" w14:paraId="3F8A1CD7" w14:textId="77777777" w:rsidTr="00721D8E">
        <w:tc>
          <w:tcPr>
            <w:tcW w:w="2376" w:type="dxa"/>
          </w:tcPr>
          <w:p w14:paraId="7490A3F4" w14:textId="757DB80E" w:rsidR="005A64B6" w:rsidRPr="005A64B6" w:rsidRDefault="005A64B6" w:rsidP="00721D8E">
            <w:pPr>
              <w:rPr>
                <w:rFonts w:ascii="Times New Roman" w:hAnsi="Times New Roman"/>
                <w:sz w:val="22"/>
                <w:szCs w:val="22"/>
              </w:rPr>
            </w:pPr>
            <w:r>
              <w:rPr>
                <w:rFonts w:ascii="Times New Roman" w:hAnsi="Times New Roman"/>
                <w:sz w:val="22"/>
                <w:szCs w:val="22"/>
              </w:rPr>
              <w:t>Iesniedzēja juridiskā adrese:</w:t>
            </w:r>
          </w:p>
        </w:tc>
        <w:tc>
          <w:tcPr>
            <w:tcW w:w="6663" w:type="dxa"/>
            <w:gridSpan w:val="2"/>
          </w:tcPr>
          <w:p w14:paraId="6BEEB45C" w14:textId="307955EF" w:rsidR="005A64B6" w:rsidRPr="005A64B6" w:rsidRDefault="005A64B6" w:rsidP="00721D8E">
            <w:pPr>
              <w:rPr>
                <w:rFonts w:ascii="Times New Roman" w:eastAsia="Times New Roman" w:hAnsi="Times New Roman"/>
                <w:noProof/>
                <w:color w:val="000000"/>
                <w:sz w:val="22"/>
                <w:szCs w:val="22"/>
              </w:rPr>
            </w:pPr>
            <w:r w:rsidRPr="005A64B6">
              <w:rPr>
                <w:rFonts w:ascii="Times New Roman" w:eastAsia="Times New Roman" w:hAnsi="Times New Roman"/>
                <w:noProof/>
                <w:color w:val="000000"/>
                <w:sz w:val="22"/>
                <w:szCs w:val="22"/>
              </w:rPr>
              <w:t>Rīga, Mazā Nometņu iela 65A - 1, LV-1002</w:t>
            </w:r>
          </w:p>
        </w:tc>
      </w:tr>
      <w:tr w:rsidR="005A64B6" w:rsidRPr="005A64B6" w14:paraId="79AFFE74" w14:textId="77777777" w:rsidTr="00721D8E">
        <w:tc>
          <w:tcPr>
            <w:tcW w:w="2376" w:type="dxa"/>
          </w:tcPr>
          <w:p w14:paraId="2DE55C33" w14:textId="25E047B1" w:rsidR="005A64B6" w:rsidRPr="005A64B6" w:rsidRDefault="005A64B6"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tcPr>
          <w:p w14:paraId="530ECBDF" w14:textId="664123A2" w:rsidR="005A64B6" w:rsidRPr="005A64B6" w:rsidRDefault="005A64B6" w:rsidP="00721D8E">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Latvija</w:t>
            </w:r>
          </w:p>
        </w:tc>
      </w:tr>
      <w:tr w:rsidR="00A91154" w:rsidRPr="00070D96" w14:paraId="2C0DE8CC" w14:textId="77777777" w:rsidTr="00721D8E">
        <w:tc>
          <w:tcPr>
            <w:tcW w:w="4644" w:type="dxa"/>
            <w:gridSpan w:val="2"/>
          </w:tcPr>
          <w:p w14:paraId="11FC1462" w14:textId="10C8CA8C" w:rsidR="00A91154" w:rsidRPr="00A91154" w:rsidRDefault="00A91154" w:rsidP="00721D8E">
            <w:pPr>
              <w:outlineLvl w:val="0"/>
              <w:rPr>
                <w:rFonts w:ascii="Times New Roman" w:eastAsia="Times New Roman" w:hAnsi="Times New Roman"/>
                <w:sz w:val="22"/>
                <w:szCs w:val="22"/>
                <w:lang w:val="lv-LV"/>
              </w:rPr>
            </w:pPr>
            <w:r w:rsidRPr="00A91154">
              <w:rPr>
                <w:rFonts w:ascii="Times New Roman" w:eastAsia="Times New Roman" w:hAnsi="Times New Roman"/>
                <w:sz w:val="22"/>
                <w:szCs w:val="22"/>
                <w:lang w:val="lv-LV"/>
              </w:rPr>
              <w:t xml:space="preserve">Projekta kopējās izmaksas (EUR) </w:t>
            </w:r>
          </w:p>
        </w:tc>
        <w:tc>
          <w:tcPr>
            <w:tcW w:w="4395" w:type="dxa"/>
          </w:tcPr>
          <w:p w14:paraId="0EA6B22C" w14:textId="055A85FC" w:rsidR="00A91154" w:rsidRPr="00A91154" w:rsidRDefault="00F01B7F" w:rsidP="00721D8E">
            <w:pPr>
              <w:rPr>
                <w:rFonts w:ascii="Times New Roman" w:eastAsia="Times New Roman" w:hAnsi="Times New Roman"/>
                <w:color w:val="000000"/>
                <w:sz w:val="22"/>
                <w:szCs w:val="22"/>
                <w:lang w:val="lv-LV"/>
              </w:rPr>
            </w:pPr>
            <w:r w:rsidRPr="00F01B7F">
              <w:rPr>
                <w:rFonts w:ascii="Times New Roman" w:eastAsia="Times New Roman" w:hAnsi="Times New Roman"/>
                <w:noProof/>
                <w:color w:val="000000"/>
                <w:sz w:val="22"/>
                <w:szCs w:val="22"/>
              </w:rPr>
              <w:t>12940</w:t>
            </w:r>
            <w:r>
              <w:rPr>
                <w:rFonts w:ascii="Times New Roman" w:eastAsia="Times New Roman" w:hAnsi="Times New Roman"/>
                <w:noProof/>
                <w:color w:val="000000"/>
                <w:sz w:val="22"/>
                <w:szCs w:val="22"/>
              </w:rPr>
              <w:t>,00</w:t>
            </w:r>
          </w:p>
        </w:tc>
      </w:tr>
      <w:tr w:rsidR="00A91154" w:rsidRPr="00070D96" w14:paraId="451844A3" w14:textId="77777777" w:rsidTr="00721D8E">
        <w:tc>
          <w:tcPr>
            <w:tcW w:w="4644" w:type="dxa"/>
            <w:gridSpan w:val="2"/>
          </w:tcPr>
          <w:p w14:paraId="2CA8B766" w14:textId="77777777" w:rsidR="00A91154" w:rsidRPr="00A91154" w:rsidRDefault="00A91154" w:rsidP="00721D8E">
            <w:pPr>
              <w:rPr>
                <w:rFonts w:ascii="Times New Roman" w:eastAsia="Times New Roman" w:hAnsi="Times New Roman"/>
                <w:color w:val="000000"/>
                <w:sz w:val="22"/>
                <w:szCs w:val="22"/>
                <w:lang w:val="lv-LV"/>
              </w:rPr>
            </w:pPr>
            <w:r w:rsidRPr="00A91154">
              <w:rPr>
                <w:rFonts w:ascii="Times New Roman" w:eastAsia="Times New Roman" w:hAnsi="Times New Roman"/>
                <w:sz w:val="22"/>
                <w:szCs w:val="22"/>
                <w:lang w:val="lv-LV"/>
              </w:rPr>
              <w:t>Projekta plānotais īstenošanas periods:</w:t>
            </w:r>
          </w:p>
        </w:tc>
        <w:tc>
          <w:tcPr>
            <w:tcW w:w="4395" w:type="dxa"/>
          </w:tcPr>
          <w:p w14:paraId="5F907D00" w14:textId="5E52256E" w:rsidR="00A91154" w:rsidRPr="00A91154" w:rsidRDefault="00BB79AB"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01.02.2021.-31.10.2021.</w:t>
            </w:r>
          </w:p>
        </w:tc>
      </w:tr>
      <w:tr w:rsidR="00A91154" w:rsidRPr="00070D96" w14:paraId="1E3B06AB" w14:textId="77777777" w:rsidTr="00721D8E">
        <w:tc>
          <w:tcPr>
            <w:tcW w:w="2376" w:type="dxa"/>
          </w:tcPr>
          <w:p w14:paraId="4F0E00AC" w14:textId="77777777" w:rsidR="00A91154" w:rsidRPr="00A91154" w:rsidRDefault="00A91154" w:rsidP="00721D8E">
            <w:pPr>
              <w:rPr>
                <w:rFonts w:ascii="Times New Roman" w:eastAsia="Times New Roman" w:hAnsi="Times New Roman"/>
                <w:color w:val="000000"/>
                <w:sz w:val="22"/>
                <w:szCs w:val="22"/>
                <w:lang w:val="lv-LV"/>
              </w:rPr>
            </w:pPr>
            <w:r w:rsidRPr="00A91154">
              <w:rPr>
                <w:rFonts w:ascii="Times New Roman" w:eastAsia="Times New Roman" w:hAnsi="Times New Roman"/>
                <w:sz w:val="22"/>
                <w:szCs w:val="22"/>
                <w:lang w:val="lv-LV"/>
              </w:rPr>
              <w:t>Projekta pieteikuma kopsavilkums:</w:t>
            </w:r>
          </w:p>
        </w:tc>
        <w:tc>
          <w:tcPr>
            <w:tcW w:w="6663" w:type="dxa"/>
            <w:gridSpan w:val="2"/>
          </w:tcPr>
          <w:p w14:paraId="7FFAE95D" w14:textId="77777777" w:rsidR="00BB79AB" w:rsidRPr="00BB79AB" w:rsidRDefault="00BB79AB" w:rsidP="00BB79AB">
            <w:pPr>
              <w:jc w:val="both"/>
              <w:rPr>
                <w:rFonts w:ascii="Times New Roman" w:hAnsi="Times New Roman"/>
                <w:sz w:val="22"/>
                <w:szCs w:val="22"/>
                <w:lang w:val="lv-LV"/>
              </w:rPr>
            </w:pPr>
            <w:r w:rsidRPr="00BB79AB">
              <w:rPr>
                <w:rFonts w:ascii="Times New Roman" w:hAnsi="Times New Roman"/>
                <w:sz w:val="22"/>
                <w:szCs w:val="22"/>
                <w:lang w:val="lv-LV"/>
              </w:rPr>
              <w:t>Ar mērķi popularizēt Latvijas diasporas mantojumu un latviešu devumu pasaulei, muzejs</w:t>
            </w:r>
          </w:p>
          <w:p w14:paraId="2BFCFABA" w14:textId="203B27AF" w:rsidR="00BB79AB" w:rsidRPr="00BB79AB" w:rsidRDefault="00BB79AB" w:rsidP="00BB79AB">
            <w:pPr>
              <w:jc w:val="both"/>
              <w:rPr>
                <w:rFonts w:ascii="Times New Roman" w:hAnsi="Times New Roman"/>
                <w:sz w:val="22"/>
                <w:szCs w:val="22"/>
                <w:lang w:val="lv-LV"/>
              </w:rPr>
            </w:pPr>
            <w:r w:rsidRPr="00BB79AB">
              <w:rPr>
                <w:rFonts w:ascii="Times New Roman" w:hAnsi="Times New Roman"/>
                <w:sz w:val="22"/>
                <w:szCs w:val="22"/>
                <w:lang w:val="lv-LV"/>
              </w:rPr>
              <w:t>un pētniecības centrs “Latvieši pasaulē” projekta ietvaros iecerējis izveidot muzeja mājas</w:t>
            </w:r>
            <w:r>
              <w:rPr>
                <w:rFonts w:ascii="Times New Roman" w:hAnsi="Times New Roman"/>
                <w:sz w:val="22"/>
                <w:szCs w:val="22"/>
                <w:lang w:val="lv-LV"/>
              </w:rPr>
              <w:t xml:space="preserve"> </w:t>
            </w:r>
            <w:r w:rsidRPr="00BB79AB">
              <w:rPr>
                <w:rFonts w:ascii="Times New Roman" w:hAnsi="Times New Roman"/>
                <w:sz w:val="22"/>
                <w:szCs w:val="22"/>
                <w:lang w:val="lv-LV"/>
              </w:rPr>
              <w:t>lapā www.lapamuzejs.lv virtuālu izstādi “Mūsējie!” par mūsdienās ļoti labi zināmiem un</w:t>
            </w:r>
            <w:r>
              <w:rPr>
                <w:rFonts w:ascii="Times New Roman" w:hAnsi="Times New Roman"/>
                <w:sz w:val="22"/>
                <w:szCs w:val="22"/>
                <w:lang w:val="lv-LV"/>
              </w:rPr>
              <w:t xml:space="preserve"> </w:t>
            </w:r>
            <w:r w:rsidRPr="00BB79AB">
              <w:rPr>
                <w:rFonts w:ascii="Times New Roman" w:hAnsi="Times New Roman"/>
                <w:sz w:val="22"/>
                <w:szCs w:val="22"/>
                <w:lang w:val="lv-LV"/>
              </w:rPr>
              <w:t>prasmīgiem latviešiem pasaulē, eksponējot viņu dāvinājumus, fotoportretus un pieredzes</w:t>
            </w:r>
            <w:r>
              <w:rPr>
                <w:rFonts w:ascii="Times New Roman" w:hAnsi="Times New Roman"/>
                <w:sz w:val="22"/>
                <w:szCs w:val="22"/>
                <w:lang w:val="lv-LV"/>
              </w:rPr>
              <w:t xml:space="preserve"> </w:t>
            </w:r>
            <w:r w:rsidRPr="00BB79AB">
              <w:rPr>
                <w:rFonts w:ascii="Times New Roman" w:hAnsi="Times New Roman"/>
                <w:sz w:val="22"/>
                <w:szCs w:val="22"/>
                <w:lang w:val="lv-LV"/>
              </w:rPr>
              <w:t>stāstus. Izstādi veidos projekta ietvaros uzrunāto izstādes varoņu – ārzemēs dzīvojošo</w:t>
            </w:r>
            <w:r>
              <w:rPr>
                <w:rFonts w:ascii="Times New Roman" w:hAnsi="Times New Roman"/>
                <w:sz w:val="22"/>
                <w:szCs w:val="22"/>
                <w:lang w:val="lv-LV"/>
              </w:rPr>
              <w:t xml:space="preserve"> </w:t>
            </w:r>
            <w:r w:rsidRPr="00BB79AB">
              <w:rPr>
                <w:rFonts w:ascii="Times New Roman" w:hAnsi="Times New Roman"/>
                <w:sz w:val="22"/>
                <w:szCs w:val="22"/>
                <w:lang w:val="lv-LV"/>
              </w:rPr>
              <w:t>latviešu dāvinātie priekšmeti muzeja krājumam, kas kopā ar pieredzes stāstiem atklās gan</w:t>
            </w:r>
            <w:r>
              <w:rPr>
                <w:rFonts w:ascii="Times New Roman" w:hAnsi="Times New Roman"/>
                <w:sz w:val="22"/>
                <w:szCs w:val="22"/>
                <w:lang w:val="lv-LV"/>
              </w:rPr>
              <w:t xml:space="preserve"> </w:t>
            </w:r>
            <w:r w:rsidRPr="00BB79AB">
              <w:rPr>
                <w:rFonts w:ascii="Times New Roman" w:hAnsi="Times New Roman"/>
                <w:sz w:val="22"/>
                <w:szCs w:val="22"/>
                <w:lang w:val="lv-LV"/>
              </w:rPr>
              <w:t>diasporas profesionāļu sasniegumus, zināšanas un ietekmi dažādās dzīves sfērās un</w:t>
            </w:r>
            <w:r>
              <w:rPr>
                <w:rFonts w:ascii="Times New Roman" w:hAnsi="Times New Roman"/>
                <w:sz w:val="22"/>
                <w:szCs w:val="22"/>
                <w:lang w:val="lv-LV"/>
              </w:rPr>
              <w:t xml:space="preserve"> </w:t>
            </w:r>
            <w:r w:rsidRPr="00BB79AB">
              <w:rPr>
                <w:rFonts w:ascii="Times New Roman" w:hAnsi="Times New Roman"/>
                <w:sz w:val="22"/>
                <w:szCs w:val="22"/>
                <w:lang w:val="lv-LV"/>
              </w:rPr>
              <w:t>nozarēs, kontinentos un valstīs, gan arī viņu saikni ar Latviju. Izstāde “Mūsējie!”, no</w:t>
            </w:r>
            <w:r>
              <w:rPr>
                <w:rFonts w:ascii="Times New Roman" w:hAnsi="Times New Roman"/>
                <w:sz w:val="22"/>
                <w:szCs w:val="22"/>
                <w:lang w:val="lv-LV"/>
              </w:rPr>
              <w:t xml:space="preserve"> </w:t>
            </w:r>
            <w:r w:rsidRPr="00BB79AB">
              <w:rPr>
                <w:rFonts w:ascii="Times New Roman" w:hAnsi="Times New Roman"/>
                <w:sz w:val="22"/>
                <w:szCs w:val="22"/>
                <w:lang w:val="lv-LV"/>
              </w:rPr>
              <w:t>vienas puses, sniegs iespēju lepoties ar tiem latviešiem, kuri 21. gadsimtā nes Latvijas</w:t>
            </w:r>
          </w:p>
          <w:p w14:paraId="673CB00E" w14:textId="62CFFDE1" w:rsidR="00A91154" w:rsidRPr="00A91154" w:rsidRDefault="00BB79AB" w:rsidP="00BB79AB">
            <w:pPr>
              <w:jc w:val="both"/>
              <w:rPr>
                <w:rFonts w:ascii="Times New Roman" w:hAnsi="Times New Roman"/>
                <w:sz w:val="22"/>
                <w:szCs w:val="22"/>
                <w:lang w:val="lv-LV"/>
              </w:rPr>
            </w:pPr>
            <w:r w:rsidRPr="00BB79AB">
              <w:rPr>
                <w:rFonts w:ascii="Times New Roman" w:hAnsi="Times New Roman"/>
                <w:sz w:val="22"/>
                <w:szCs w:val="22"/>
                <w:lang w:val="lv-LV"/>
              </w:rPr>
              <w:lastRenderedPageBreak/>
              <w:t>vārdu pasaulē ar savu darbu, no otras puses, sniegs ieguldījumu diasporas mantojuma</w:t>
            </w:r>
            <w:r>
              <w:rPr>
                <w:rFonts w:ascii="Times New Roman" w:hAnsi="Times New Roman"/>
                <w:sz w:val="22"/>
                <w:szCs w:val="22"/>
                <w:lang w:val="lv-LV"/>
              </w:rPr>
              <w:t xml:space="preserve"> </w:t>
            </w:r>
            <w:r w:rsidRPr="00BB79AB">
              <w:rPr>
                <w:rFonts w:ascii="Times New Roman" w:hAnsi="Times New Roman"/>
                <w:sz w:val="22"/>
                <w:szCs w:val="22"/>
                <w:lang w:val="lv-LV"/>
              </w:rPr>
              <w:t>saglabāšanā un popularizēšanā.</w:t>
            </w:r>
          </w:p>
        </w:tc>
      </w:tr>
    </w:tbl>
    <w:p w14:paraId="3F5EA119" w14:textId="220A53ED" w:rsidR="003C34B4" w:rsidRDefault="003C34B4" w:rsidP="006D1DF0">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2E33FB" w:rsidRPr="00070D96" w14:paraId="0BF8BCB9" w14:textId="77777777" w:rsidTr="00721D8E">
        <w:tc>
          <w:tcPr>
            <w:tcW w:w="2376" w:type="dxa"/>
          </w:tcPr>
          <w:p w14:paraId="4CCF23D8" w14:textId="47FA2FFF" w:rsidR="002E33FB" w:rsidRPr="00EB09B3" w:rsidRDefault="007B2B25"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4.</w:t>
            </w:r>
            <w:r w:rsidR="002E33FB" w:rsidRPr="00EB09B3">
              <w:rPr>
                <w:rFonts w:ascii="Times New Roman" w:hAnsi="Times New Roman"/>
                <w:color w:val="000000"/>
                <w:sz w:val="22"/>
                <w:szCs w:val="22"/>
                <w:lang w:val="lv-LV"/>
              </w:rPr>
              <w:t>Projekta Nr.:</w:t>
            </w:r>
          </w:p>
        </w:tc>
        <w:tc>
          <w:tcPr>
            <w:tcW w:w="6663" w:type="dxa"/>
            <w:gridSpan w:val="2"/>
          </w:tcPr>
          <w:p w14:paraId="419F0111" w14:textId="2D89935A" w:rsidR="002E33FB" w:rsidRPr="002E33FB" w:rsidRDefault="004C6E39" w:rsidP="00721D8E">
            <w:pPr>
              <w:rPr>
                <w:rFonts w:ascii="Times New Roman" w:eastAsia="Times New Roman" w:hAnsi="Times New Roman"/>
                <w:color w:val="000000"/>
                <w:sz w:val="22"/>
                <w:szCs w:val="22"/>
                <w:lang w:val="lv-LV"/>
              </w:rPr>
            </w:pPr>
            <w:r w:rsidRPr="004C6E39">
              <w:rPr>
                <w:rFonts w:ascii="Times New Roman" w:eastAsia="Times New Roman" w:hAnsi="Times New Roman"/>
                <w:noProof/>
                <w:color w:val="000000"/>
                <w:sz w:val="22"/>
                <w:szCs w:val="22"/>
              </w:rPr>
              <w:t>2021.LV/DP/10</w:t>
            </w:r>
            <w:r w:rsidR="00A66B74">
              <w:rPr>
                <w:rFonts w:ascii="Times New Roman" w:eastAsia="Times New Roman" w:hAnsi="Times New Roman"/>
                <w:noProof/>
                <w:color w:val="000000"/>
                <w:sz w:val="22"/>
                <w:szCs w:val="22"/>
              </w:rPr>
              <w:t>/02</w:t>
            </w:r>
          </w:p>
        </w:tc>
      </w:tr>
      <w:tr w:rsidR="002E33FB" w:rsidRPr="00070D96" w14:paraId="129B75F9" w14:textId="77777777" w:rsidTr="00721D8E">
        <w:tc>
          <w:tcPr>
            <w:tcW w:w="2376" w:type="dxa"/>
            <w:vAlign w:val="center"/>
          </w:tcPr>
          <w:p w14:paraId="606CCCFD" w14:textId="4FE1B54D" w:rsidR="002E33FB" w:rsidRPr="00EB09B3" w:rsidRDefault="002E33FB"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iesniedzējs</w:t>
            </w:r>
            <w:r w:rsidR="004C6E39">
              <w:rPr>
                <w:rFonts w:ascii="Times New Roman" w:hAnsi="Times New Roman"/>
                <w:sz w:val="22"/>
                <w:szCs w:val="22"/>
                <w:lang w:val="lv-LV"/>
              </w:rPr>
              <w:t>:</w:t>
            </w:r>
          </w:p>
        </w:tc>
        <w:tc>
          <w:tcPr>
            <w:tcW w:w="6663" w:type="dxa"/>
            <w:gridSpan w:val="2"/>
            <w:vAlign w:val="center"/>
          </w:tcPr>
          <w:p w14:paraId="41A5D9A5" w14:textId="061D1695" w:rsidR="002E33FB" w:rsidRPr="002E33FB" w:rsidRDefault="004C6E39" w:rsidP="00721D8E">
            <w:pPr>
              <w:rPr>
                <w:rFonts w:ascii="Times New Roman" w:eastAsia="Times New Roman" w:hAnsi="Times New Roman"/>
                <w:color w:val="000000"/>
                <w:sz w:val="22"/>
                <w:szCs w:val="22"/>
                <w:lang w:val="lv-LV"/>
              </w:rPr>
            </w:pPr>
            <w:r w:rsidRPr="004C6E39">
              <w:rPr>
                <w:rFonts w:ascii="Times New Roman" w:eastAsia="Times New Roman" w:hAnsi="Times New Roman"/>
                <w:b/>
                <w:bCs/>
                <w:noProof/>
                <w:color w:val="000000"/>
                <w:sz w:val="22"/>
                <w:szCs w:val="22"/>
              </w:rPr>
              <w:t>Ekonomiskā sadarbība un investīcijas Latvijai</w:t>
            </w:r>
          </w:p>
        </w:tc>
      </w:tr>
      <w:tr w:rsidR="002E33FB" w:rsidRPr="00070D96" w14:paraId="1E61AB45" w14:textId="77777777" w:rsidTr="00721D8E">
        <w:tc>
          <w:tcPr>
            <w:tcW w:w="2376" w:type="dxa"/>
          </w:tcPr>
          <w:p w14:paraId="71097B90" w14:textId="77777777" w:rsidR="002E33FB" w:rsidRPr="00EB09B3" w:rsidRDefault="002E33FB"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nosaukums:</w:t>
            </w:r>
          </w:p>
        </w:tc>
        <w:tc>
          <w:tcPr>
            <w:tcW w:w="6663" w:type="dxa"/>
            <w:gridSpan w:val="2"/>
          </w:tcPr>
          <w:p w14:paraId="13D646AA" w14:textId="142FCC35" w:rsidR="002E33FB" w:rsidRPr="002E33FB" w:rsidRDefault="004C6E39" w:rsidP="00721D8E">
            <w:pPr>
              <w:rPr>
                <w:rFonts w:ascii="Times New Roman" w:eastAsia="Times New Roman" w:hAnsi="Times New Roman"/>
                <w:color w:val="000000"/>
                <w:sz w:val="22"/>
                <w:szCs w:val="22"/>
                <w:lang w:val="lv-LV"/>
              </w:rPr>
            </w:pPr>
            <w:r w:rsidRPr="004C6E39">
              <w:rPr>
                <w:rFonts w:ascii="Times New Roman" w:eastAsia="Times New Roman" w:hAnsi="Times New Roman"/>
                <w:noProof/>
                <w:color w:val="000000"/>
                <w:sz w:val="22"/>
                <w:szCs w:val="22"/>
              </w:rPr>
              <w:t>#esiLV: ekonomikas, zinātnes un nozaru sadarbība Latvijai</w:t>
            </w:r>
          </w:p>
        </w:tc>
      </w:tr>
      <w:tr w:rsidR="00A66B74" w:rsidRPr="00070D96" w14:paraId="4A523E3E" w14:textId="77777777" w:rsidTr="00721D8E">
        <w:tc>
          <w:tcPr>
            <w:tcW w:w="2376" w:type="dxa"/>
          </w:tcPr>
          <w:p w14:paraId="44AF27B7" w14:textId="6325BCBC" w:rsidR="00A66B74" w:rsidRPr="00A66B74" w:rsidRDefault="00A66B74" w:rsidP="00721D8E">
            <w:pPr>
              <w:rPr>
                <w:rFonts w:ascii="Times New Roman" w:hAnsi="Times New Roman"/>
                <w:sz w:val="22"/>
                <w:szCs w:val="22"/>
              </w:rPr>
            </w:pPr>
            <w:r>
              <w:rPr>
                <w:rFonts w:ascii="Times New Roman" w:hAnsi="Times New Roman"/>
                <w:sz w:val="22"/>
                <w:szCs w:val="22"/>
              </w:rPr>
              <w:t>Īstenotāja juridiskā adrese:</w:t>
            </w:r>
          </w:p>
        </w:tc>
        <w:tc>
          <w:tcPr>
            <w:tcW w:w="6663" w:type="dxa"/>
            <w:gridSpan w:val="2"/>
          </w:tcPr>
          <w:p w14:paraId="0E93773E" w14:textId="68070D19" w:rsidR="00A66B74" w:rsidRPr="00A66B74" w:rsidRDefault="00A66B74" w:rsidP="00721D8E">
            <w:pPr>
              <w:rPr>
                <w:rFonts w:ascii="Times New Roman" w:eastAsia="Times New Roman" w:hAnsi="Times New Roman"/>
                <w:noProof/>
                <w:color w:val="000000"/>
                <w:sz w:val="22"/>
                <w:szCs w:val="22"/>
              </w:rPr>
            </w:pPr>
            <w:r w:rsidRPr="00A66B74">
              <w:rPr>
                <w:rFonts w:ascii="Times New Roman" w:eastAsia="Times New Roman" w:hAnsi="Times New Roman"/>
                <w:noProof/>
                <w:color w:val="000000"/>
                <w:sz w:val="22"/>
                <w:szCs w:val="22"/>
              </w:rPr>
              <w:t>Valmiera, Lāčplēša iela 2, LV-4201</w:t>
            </w:r>
          </w:p>
        </w:tc>
      </w:tr>
      <w:tr w:rsidR="00A66B74" w:rsidRPr="00070D96" w14:paraId="174D0575" w14:textId="77777777" w:rsidTr="00721D8E">
        <w:tc>
          <w:tcPr>
            <w:tcW w:w="2376" w:type="dxa"/>
          </w:tcPr>
          <w:p w14:paraId="682E46CB" w14:textId="229CE6EC" w:rsidR="00A66B74" w:rsidRPr="00A66B74" w:rsidRDefault="00A66B74"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tcPr>
          <w:p w14:paraId="525EBB87" w14:textId="25573F7E" w:rsidR="00A66B74" w:rsidRPr="00A66B74" w:rsidRDefault="00A66B74" w:rsidP="00721D8E">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Latvija, Vācija</w:t>
            </w:r>
          </w:p>
        </w:tc>
      </w:tr>
      <w:tr w:rsidR="002E33FB" w:rsidRPr="00070D96" w14:paraId="339B2F2A" w14:textId="77777777" w:rsidTr="00721D8E">
        <w:tc>
          <w:tcPr>
            <w:tcW w:w="4644" w:type="dxa"/>
            <w:gridSpan w:val="2"/>
          </w:tcPr>
          <w:p w14:paraId="23F442CC" w14:textId="4CA151A4" w:rsidR="002E33FB" w:rsidRPr="002E33FB" w:rsidRDefault="002E33FB" w:rsidP="00721D8E">
            <w:pPr>
              <w:outlineLvl w:val="0"/>
              <w:rPr>
                <w:rFonts w:ascii="Times New Roman" w:eastAsia="Times New Roman" w:hAnsi="Times New Roman"/>
                <w:sz w:val="22"/>
                <w:szCs w:val="22"/>
                <w:lang w:val="lv-LV"/>
              </w:rPr>
            </w:pPr>
            <w:r w:rsidRPr="002E33FB">
              <w:rPr>
                <w:rFonts w:ascii="Times New Roman" w:eastAsia="Times New Roman" w:hAnsi="Times New Roman"/>
                <w:sz w:val="22"/>
                <w:szCs w:val="22"/>
                <w:lang w:val="lv-LV"/>
              </w:rPr>
              <w:t xml:space="preserve">Projekta kopējās izmaksas (EUR) </w:t>
            </w:r>
          </w:p>
        </w:tc>
        <w:tc>
          <w:tcPr>
            <w:tcW w:w="4395" w:type="dxa"/>
          </w:tcPr>
          <w:p w14:paraId="6CB33F95" w14:textId="35650146" w:rsidR="002E33FB" w:rsidRPr="002E33FB" w:rsidRDefault="004C6E39" w:rsidP="00721D8E">
            <w:pPr>
              <w:rPr>
                <w:rFonts w:ascii="Times New Roman" w:eastAsia="Times New Roman" w:hAnsi="Times New Roman"/>
                <w:color w:val="000000"/>
                <w:sz w:val="22"/>
                <w:szCs w:val="22"/>
                <w:lang w:val="lv-LV"/>
              </w:rPr>
            </w:pPr>
            <w:r w:rsidRPr="004C6E39">
              <w:rPr>
                <w:rFonts w:ascii="Times New Roman" w:eastAsia="Times New Roman" w:hAnsi="Times New Roman"/>
                <w:noProof/>
                <w:color w:val="000000"/>
                <w:sz w:val="22"/>
                <w:szCs w:val="22"/>
              </w:rPr>
              <w:t>14997</w:t>
            </w:r>
            <w:r>
              <w:rPr>
                <w:rFonts w:ascii="Times New Roman" w:eastAsia="Times New Roman" w:hAnsi="Times New Roman"/>
                <w:noProof/>
                <w:color w:val="000000"/>
                <w:sz w:val="22"/>
                <w:szCs w:val="22"/>
              </w:rPr>
              <w:t>,00</w:t>
            </w:r>
          </w:p>
        </w:tc>
      </w:tr>
      <w:tr w:rsidR="002E33FB" w:rsidRPr="00070D96" w14:paraId="278D65F1" w14:textId="77777777" w:rsidTr="00721D8E">
        <w:tc>
          <w:tcPr>
            <w:tcW w:w="4644" w:type="dxa"/>
            <w:gridSpan w:val="2"/>
          </w:tcPr>
          <w:p w14:paraId="636D37CC" w14:textId="77777777" w:rsidR="002E33FB" w:rsidRPr="002E33FB" w:rsidRDefault="002E33FB" w:rsidP="00721D8E">
            <w:pPr>
              <w:rPr>
                <w:rFonts w:ascii="Times New Roman" w:eastAsia="Times New Roman" w:hAnsi="Times New Roman"/>
                <w:color w:val="000000"/>
                <w:sz w:val="22"/>
                <w:szCs w:val="22"/>
                <w:lang w:val="lv-LV"/>
              </w:rPr>
            </w:pPr>
            <w:r w:rsidRPr="002E33FB">
              <w:rPr>
                <w:rFonts w:ascii="Times New Roman" w:eastAsia="Times New Roman" w:hAnsi="Times New Roman"/>
                <w:sz w:val="22"/>
                <w:szCs w:val="22"/>
                <w:lang w:val="lv-LV"/>
              </w:rPr>
              <w:t>Projekta plānotais īstenošanas periods:</w:t>
            </w:r>
          </w:p>
        </w:tc>
        <w:tc>
          <w:tcPr>
            <w:tcW w:w="4395" w:type="dxa"/>
          </w:tcPr>
          <w:p w14:paraId="70026945" w14:textId="487FAD02" w:rsidR="002E33FB" w:rsidRPr="002E33FB" w:rsidRDefault="004C6E39"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01.01.2021.-31.10.2021.</w:t>
            </w:r>
          </w:p>
        </w:tc>
      </w:tr>
      <w:tr w:rsidR="002E33FB" w:rsidRPr="00070D96" w14:paraId="65569E6A" w14:textId="77777777" w:rsidTr="00721D8E">
        <w:tc>
          <w:tcPr>
            <w:tcW w:w="2376" w:type="dxa"/>
          </w:tcPr>
          <w:p w14:paraId="768C9B59" w14:textId="77777777" w:rsidR="002E33FB" w:rsidRPr="00EB09B3" w:rsidRDefault="002E33FB" w:rsidP="00721D8E">
            <w:pPr>
              <w:rPr>
                <w:rFonts w:ascii="Times New Roman" w:eastAsia="Times New Roman" w:hAnsi="Times New Roman"/>
                <w:color w:val="000000"/>
                <w:sz w:val="22"/>
                <w:szCs w:val="22"/>
                <w:lang w:val="lv-LV"/>
              </w:rPr>
            </w:pPr>
            <w:r w:rsidRPr="00EB09B3">
              <w:rPr>
                <w:rFonts w:ascii="Times New Roman" w:eastAsia="Times New Roman" w:hAnsi="Times New Roman"/>
                <w:sz w:val="22"/>
                <w:szCs w:val="22"/>
                <w:lang w:val="lv-LV"/>
              </w:rPr>
              <w:t>Projekta pieteikuma kopsavilkums:</w:t>
            </w:r>
          </w:p>
        </w:tc>
        <w:tc>
          <w:tcPr>
            <w:tcW w:w="6663" w:type="dxa"/>
            <w:gridSpan w:val="2"/>
          </w:tcPr>
          <w:p w14:paraId="18678173" w14:textId="77777777" w:rsidR="004C6E39" w:rsidRPr="004C6E39" w:rsidRDefault="004C6E39" w:rsidP="004C6E39">
            <w:pPr>
              <w:jc w:val="both"/>
              <w:rPr>
                <w:rFonts w:ascii="Times New Roman" w:hAnsi="Times New Roman"/>
                <w:sz w:val="22"/>
                <w:szCs w:val="22"/>
                <w:lang w:val="lv-LV"/>
              </w:rPr>
            </w:pPr>
            <w:r w:rsidRPr="004C6E39">
              <w:rPr>
                <w:rFonts w:ascii="Times New Roman" w:hAnsi="Times New Roman"/>
                <w:sz w:val="22"/>
                <w:szCs w:val="22"/>
                <w:lang w:val="lv-LV"/>
              </w:rPr>
              <w:t>Projekta mērķis ir #esiLV kapacitātes un pamatdarbības stiprināšana, lai radītu noturīgu pašorganizēšanās ietvaru diasporas uzņēmēju, profesionāļu, zinātnieku un nozaru speciālistu sadarbībai un saiknei ar Latviju, nodrošinātu šīs specializētās diasporas kopienas interešu pārstāvību, pieredzes apmaiņu un līdzdalību Latvijas sabiedriskajā telpā, tautsaimniecības, izglītības un zinātnes jomā un publiskajā pārvaldē.</w:t>
            </w:r>
          </w:p>
          <w:p w14:paraId="37F1D6CC" w14:textId="77777777" w:rsidR="004C6E39" w:rsidRPr="004C6E39" w:rsidRDefault="004C6E39" w:rsidP="004C6E39">
            <w:pPr>
              <w:jc w:val="both"/>
              <w:rPr>
                <w:rFonts w:ascii="Times New Roman" w:hAnsi="Times New Roman"/>
                <w:sz w:val="22"/>
                <w:szCs w:val="22"/>
                <w:lang w:val="lv-LV"/>
              </w:rPr>
            </w:pPr>
            <w:r w:rsidRPr="004C6E39">
              <w:rPr>
                <w:rFonts w:ascii="Times New Roman" w:hAnsi="Times New Roman"/>
                <w:sz w:val="22"/>
                <w:szCs w:val="22"/>
                <w:lang w:val="lv-LV"/>
              </w:rPr>
              <w:t xml:space="preserve">Projekta ietvaros tiks nodrošināts administratīvais atbalsts biedrības pamatdarbībai, piesaistot #esiLV biroja vadītāju. Tas nodrošinās #esiLV darbības koordinēšanu un organizatoriskos aspektus, biedrības pārstāvību nozarei aktuālajos procesos un pasākumos, un atbalstu aktivitātēm biedru un partneru piesaistei un profesionalizētu zināšanu pārnesei (pieredzes apmaiņas vebināri ar Latvijas un citām radniecīgām organizācijām, tematiskas domnīcas ar diasporas un Latvijas profesionāļiem, uzņēmēju tīklošanās forumi). Lai nostiprinātu biedrības administratīvo bāzi un diasporas vietējo un nozaru profesionālo organizāciju darbību un iesaisti #esiLV, tiks piesaistīts un biedriem piedāvāts pašorganizēšanās atbalsts informatīva semināra un ekspertu konsultāciju veidā. Projektā paredzēts nodrošināt arī nepieciešamos tālsaistes rīkus attālinātai darbībai Covid-19 apstākļos un globālā mērogā. </w:t>
            </w:r>
          </w:p>
          <w:p w14:paraId="0B201ED4" w14:textId="77777777" w:rsidR="004C6E39" w:rsidRPr="004C6E39" w:rsidRDefault="004C6E39" w:rsidP="004C6E39">
            <w:pPr>
              <w:jc w:val="both"/>
              <w:rPr>
                <w:rFonts w:ascii="Times New Roman" w:hAnsi="Times New Roman"/>
                <w:sz w:val="22"/>
                <w:szCs w:val="22"/>
                <w:lang w:val="lv-LV"/>
              </w:rPr>
            </w:pPr>
            <w:r w:rsidRPr="004C6E39">
              <w:rPr>
                <w:rFonts w:ascii="Times New Roman" w:hAnsi="Times New Roman"/>
                <w:sz w:val="22"/>
                <w:szCs w:val="22"/>
                <w:lang w:val="lv-LV"/>
              </w:rPr>
              <w:t>Projekts paredz arī biedrības darbības atpazīstamības un caurskatāmības veicināšanu, izstrādājot biedrības vizuālo identitāti un piesaistot publicitātes speciālistu biedrības aktivitāšu pārskata materiālu (interviju, rakstu, raidierakstu) sagatavošanai un publicēšanai, tā veicinot zināšanu pārnesi un sabiedrības un politikas veidotāju izpratni par diasporas līdzdalības un profesionālās pieredzes apmaiņas nozīmi un iespējām.</w:t>
            </w:r>
          </w:p>
          <w:p w14:paraId="0B30AC82" w14:textId="67528681" w:rsidR="002E33FB" w:rsidRPr="002E33FB" w:rsidRDefault="004C6E39" w:rsidP="004C6E39">
            <w:pPr>
              <w:jc w:val="both"/>
              <w:rPr>
                <w:rFonts w:ascii="Times New Roman" w:hAnsi="Times New Roman"/>
                <w:sz w:val="22"/>
                <w:szCs w:val="22"/>
                <w:lang w:val="lv-LV"/>
              </w:rPr>
            </w:pPr>
            <w:r w:rsidRPr="004C6E39">
              <w:rPr>
                <w:rFonts w:ascii="Times New Roman" w:hAnsi="Times New Roman"/>
                <w:sz w:val="22"/>
                <w:szCs w:val="22"/>
                <w:lang w:val="lv-LV"/>
              </w:rPr>
              <w:t>Projekta aktivitātes ir vērstas uz biedrības komandu un diasporas specializēto kopienu, kuras pārstāvība un iesaiste sadarbības iniciatīvās un Latvijas norisēs tiks nodrošināta ne vien projekta īstenošanas laikā, bet noturīgi un strukturēti arī pēc projekta noslēgšanās, tā aktīvi saglabājot šīs līdz šim maz uzrunātās un iesaistītās diasporas daļas piederību Latvijai. Projekts sniegs tūlītēju un noturīgu ieguldījumu Diasporas likuma 4.un 5.panta un Plāna darbam ar diasporu 2021.-2023. gadam īstenošanā, Latvijas pilsoniskās sabiedrības un izaugsmes stiprināšanai pilnvērtīgi piesaistot diasporas profesionāļu, uzņēmēju, zinātnieku un nozaru speciālistu potenciālu un tādējādi sekmējot diasporas saikni ar Latviju un piederības sajūtu tai.</w:t>
            </w:r>
          </w:p>
        </w:tc>
      </w:tr>
      <w:tr w:rsidR="00C63D45" w:rsidRPr="00070D96" w14:paraId="05E10DD5" w14:textId="77777777" w:rsidTr="00085D00">
        <w:tc>
          <w:tcPr>
            <w:tcW w:w="2376" w:type="dxa"/>
          </w:tcPr>
          <w:p w14:paraId="1A7540E4" w14:textId="77777777" w:rsidR="00C63D45" w:rsidRPr="00EB09B3" w:rsidRDefault="00C63D45" w:rsidP="00085D00">
            <w:pPr>
              <w:ind w:hanging="2"/>
              <w:rPr>
                <w:rFonts w:ascii="Times New Roman" w:hAnsi="Times New Roman"/>
                <w:color w:val="000000"/>
              </w:rPr>
            </w:pPr>
          </w:p>
        </w:tc>
        <w:tc>
          <w:tcPr>
            <w:tcW w:w="6663" w:type="dxa"/>
            <w:gridSpan w:val="2"/>
          </w:tcPr>
          <w:p w14:paraId="1F471AEF" w14:textId="77777777" w:rsidR="00C63D45" w:rsidRPr="00211CE4" w:rsidRDefault="00C63D45" w:rsidP="00085D00">
            <w:pPr>
              <w:ind w:hanging="2"/>
              <w:rPr>
                <w:rFonts w:ascii="Times New Roman" w:eastAsia="Times New Roman" w:hAnsi="Times New Roman"/>
                <w:color w:val="000000"/>
              </w:rPr>
            </w:pPr>
          </w:p>
        </w:tc>
      </w:tr>
      <w:tr w:rsidR="00211CE4" w:rsidRPr="00070D96" w14:paraId="655F1FD8" w14:textId="77777777" w:rsidTr="00085D00">
        <w:tc>
          <w:tcPr>
            <w:tcW w:w="2376" w:type="dxa"/>
          </w:tcPr>
          <w:p w14:paraId="50D56299" w14:textId="579E6E7A" w:rsidR="00211CE4" w:rsidRPr="00EB09B3" w:rsidRDefault="007B2B25" w:rsidP="00085D00">
            <w:pPr>
              <w:ind w:hanging="2"/>
              <w:rPr>
                <w:rFonts w:ascii="Times New Roman" w:eastAsia="Times New Roman" w:hAnsi="Times New Roman"/>
                <w:color w:val="000000"/>
                <w:sz w:val="22"/>
                <w:szCs w:val="22"/>
                <w:lang w:val="lv-LV"/>
              </w:rPr>
            </w:pPr>
            <w:r>
              <w:rPr>
                <w:rFonts w:ascii="Times New Roman" w:hAnsi="Times New Roman"/>
                <w:color w:val="000000"/>
                <w:sz w:val="22"/>
                <w:szCs w:val="22"/>
                <w:lang w:val="lv-LV"/>
              </w:rPr>
              <w:t>5.</w:t>
            </w:r>
            <w:r w:rsidR="00211CE4" w:rsidRPr="00EB09B3">
              <w:rPr>
                <w:rFonts w:ascii="Times New Roman" w:hAnsi="Times New Roman"/>
                <w:color w:val="000000"/>
                <w:sz w:val="22"/>
                <w:szCs w:val="22"/>
                <w:lang w:val="lv-LV"/>
              </w:rPr>
              <w:t>Projekta Nr.:</w:t>
            </w:r>
          </w:p>
        </w:tc>
        <w:tc>
          <w:tcPr>
            <w:tcW w:w="6663" w:type="dxa"/>
            <w:gridSpan w:val="2"/>
          </w:tcPr>
          <w:p w14:paraId="2534604D" w14:textId="5E7D371F" w:rsidR="00211CE4" w:rsidRPr="002E33FB" w:rsidRDefault="00211CE4" w:rsidP="00085D00">
            <w:pPr>
              <w:ind w:hanging="2"/>
              <w:rPr>
                <w:rFonts w:ascii="Times New Roman" w:eastAsia="Times New Roman" w:hAnsi="Times New Roman"/>
                <w:color w:val="000000"/>
                <w:sz w:val="22"/>
                <w:szCs w:val="22"/>
                <w:lang w:val="lv-LV"/>
              </w:rPr>
            </w:pPr>
            <w:r w:rsidRPr="00211CE4">
              <w:rPr>
                <w:rFonts w:ascii="Times New Roman" w:eastAsia="Times New Roman" w:hAnsi="Times New Roman"/>
                <w:color w:val="000000"/>
                <w:sz w:val="22"/>
                <w:szCs w:val="22"/>
                <w:lang w:val="lv-LV"/>
              </w:rPr>
              <w:t>2021.LV/DP/33</w:t>
            </w:r>
            <w:r w:rsidR="00A66B74">
              <w:rPr>
                <w:rFonts w:ascii="Times New Roman" w:eastAsia="Times New Roman" w:hAnsi="Times New Roman"/>
                <w:color w:val="000000"/>
                <w:sz w:val="22"/>
                <w:szCs w:val="22"/>
                <w:lang w:val="lv-LV"/>
              </w:rPr>
              <w:t>/13</w:t>
            </w:r>
          </w:p>
        </w:tc>
      </w:tr>
      <w:tr w:rsidR="00211CE4" w:rsidRPr="00070D96" w14:paraId="335DAD56" w14:textId="77777777" w:rsidTr="00085D00">
        <w:tc>
          <w:tcPr>
            <w:tcW w:w="2376" w:type="dxa"/>
            <w:vAlign w:val="center"/>
          </w:tcPr>
          <w:p w14:paraId="0D559250" w14:textId="77777777" w:rsidR="00211CE4" w:rsidRPr="00EB09B3" w:rsidRDefault="00211CE4" w:rsidP="00085D00">
            <w:pPr>
              <w:ind w:hanging="2"/>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iesniedzējs</w:t>
            </w:r>
            <w:r>
              <w:rPr>
                <w:rFonts w:ascii="Times New Roman" w:hAnsi="Times New Roman"/>
                <w:sz w:val="22"/>
                <w:szCs w:val="22"/>
                <w:lang w:val="lv-LV"/>
              </w:rPr>
              <w:t>:</w:t>
            </w:r>
          </w:p>
        </w:tc>
        <w:tc>
          <w:tcPr>
            <w:tcW w:w="6663" w:type="dxa"/>
            <w:gridSpan w:val="2"/>
            <w:vAlign w:val="center"/>
          </w:tcPr>
          <w:p w14:paraId="26DACFAB" w14:textId="1B08F007" w:rsidR="00211CE4" w:rsidRPr="002E33FB" w:rsidRDefault="00211CE4" w:rsidP="00085D00">
            <w:pPr>
              <w:ind w:hanging="2"/>
              <w:rPr>
                <w:rFonts w:ascii="Times New Roman" w:eastAsia="Times New Roman" w:hAnsi="Times New Roman"/>
                <w:color w:val="000000"/>
                <w:sz w:val="22"/>
                <w:szCs w:val="22"/>
                <w:lang w:val="lv-LV"/>
              </w:rPr>
            </w:pPr>
            <w:r w:rsidRPr="00211CE4">
              <w:rPr>
                <w:rFonts w:ascii="Times New Roman" w:eastAsia="Times New Roman" w:hAnsi="Times New Roman"/>
                <w:b/>
                <w:bCs/>
                <w:noProof/>
                <w:color w:val="000000"/>
                <w:sz w:val="22"/>
                <w:szCs w:val="22"/>
              </w:rPr>
              <w:t>Ar pasaules pieredzi Latvijā</w:t>
            </w:r>
          </w:p>
        </w:tc>
      </w:tr>
      <w:tr w:rsidR="00211CE4" w:rsidRPr="00070D96" w14:paraId="2D615D6C" w14:textId="77777777" w:rsidTr="00085D00">
        <w:tc>
          <w:tcPr>
            <w:tcW w:w="2376" w:type="dxa"/>
          </w:tcPr>
          <w:p w14:paraId="2BCF8A65" w14:textId="77777777" w:rsidR="00211CE4" w:rsidRPr="00EB09B3" w:rsidRDefault="00211CE4" w:rsidP="00085D00">
            <w:pPr>
              <w:ind w:hanging="2"/>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nosaukums:</w:t>
            </w:r>
          </w:p>
        </w:tc>
        <w:tc>
          <w:tcPr>
            <w:tcW w:w="6663" w:type="dxa"/>
            <w:gridSpan w:val="2"/>
          </w:tcPr>
          <w:p w14:paraId="53FD097A" w14:textId="7D361DF3" w:rsidR="00211CE4" w:rsidRPr="002E33FB" w:rsidRDefault="00211CE4" w:rsidP="00085D00">
            <w:pPr>
              <w:ind w:hanging="2"/>
              <w:rPr>
                <w:rFonts w:ascii="Times New Roman" w:eastAsia="Times New Roman" w:hAnsi="Times New Roman"/>
                <w:color w:val="000000"/>
                <w:sz w:val="22"/>
                <w:szCs w:val="22"/>
                <w:lang w:val="lv-LV"/>
              </w:rPr>
            </w:pPr>
            <w:r w:rsidRPr="00211CE4">
              <w:rPr>
                <w:rFonts w:ascii="Times New Roman" w:eastAsia="Times New Roman" w:hAnsi="Times New Roman"/>
                <w:noProof/>
                <w:color w:val="000000"/>
                <w:sz w:val="22"/>
                <w:szCs w:val="22"/>
              </w:rPr>
              <w:t>Attālinātā darba potenciāls remigrācijas veicināšanai</w:t>
            </w:r>
          </w:p>
        </w:tc>
      </w:tr>
      <w:tr w:rsidR="00A66B74" w:rsidRPr="00070D96" w14:paraId="329CCAA8" w14:textId="77777777" w:rsidTr="00085D00">
        <w:tc>
          <w:tcPr>
            <w:tcW w:w="2376" w:type="dxa"/>
          </w:tcPr>
          <w:p w14:paraId="20694842" w14:textId="7271E0D4" w:rsidR="00A66B74" w:rsidRPr="00A66B74" w:rsidRDefault="00A66B74" w:rsidP="00085D00">
            <w:pPr>
              <w:ind w:hanging="2"/>
              <w:rPr>
                <w:rFonts w:ascii="Times New Roman" w:hAnsi="Times New Roman"/>
                <w:sz w:val="22"/>
                <w:szCs w:val="22"/>
              </w:rPr>
            </w:pPr>
            <w:r>
              <w:rPr>
                <w:rFonts w:ascii="Times New Roman" w:hAnsi="Times New Roman"/>
                <w:sz w:val="22"/>
                <w:szCs w:val="22"/>
              </w:rPr>
              <w:t>Īstenotāja juridiskā adrese:</w:t>
            </w:r>
          </w:p>
        </w:tc>
        <w:tc>
          <w:tcPr>
            <w:tcW w:w="6663" w:type="dxa"/>
            <w:gridSpan w:val="2"/>
          </w:tcPr>
          <w:p w14:paraId="0205C680" w14:textId="061AE5C3" w:rsidR="00A66B74" w:rsidRPr="00A66B74" w:rsidRDefault="00A66B74" w:rsidP="00085D00">
            <w:pPr>
              <w:ind w:hanging="2"/>
              <w:rPr>
                <w:rFonts w:ascii="Times New Roman" w:eastAsia="Times New Roman" w:hAnsi="Times New Roman"/>
                <w:noProof/>
                <w:color w:val="000000"/>
                <w:sz w:val="22"/>
                <w:szCs w:val="22"/>
              </w:rPr>
            </w:pPr>
            <w:r w:rsidRPr="00A66B74">
              <w:rPr>
                <w:rFonts w:ascii="Times New Roman" w:eastAsia="Times New Roman" w:hAnsi="Times New Roman"/>
                <w:noProof/>
                <w:color w:val="000000"/>
                <w:sz w:val="22"/>
                <w:szCs w:val="22"/>
              </w:rPr>
              <w:t>Rīga, Džohara Dudajeva gatve 6 - 1, LV-1084</w:t>
            </w:r>
          </w:p>
        </w:tc>
      </w:tr>
      <w:tr w:rsidR="00A66B74" w:rsidRPr="00070D96" w14:paraId="1757B758" w14:textId="77777777" w:rsidTr="00085D00">
        <w:tc>
          <w:tcPr>
            <w:tcW w:w="2376" w:type="dxa"/>
          </w:tcPr>
          <w:p w14:paraId="120ED563" w14:textId="798D176A" w:rsidR="00A66B74" w:rsidRPr="00A66B74" w:rsidRDefault="00A66B74" w:rsidP="00085D00">
            <w:pPr>
              <w:ind w:hanging="2"/>
              <w:rPr>
                <w:rFonts w:ascii="Times New Roman" w:hAnsi="Times New Roman"/>
                <w:sz w:val="22"/>
                <w:szCs w:val="22"/>
              </w:rPr>
            </w:pPr>
            <w:r>
              <w:rPr>
                <w:rFonts w:ascii="Times New Roman" w:hAnsi="Times New Roman"/>
                <w:sz w:val="22"/>
                <w:szCs w:val="22"/>
              </w:rPr>
              <w:t>Projekta īstenošanas vieta:</w:t>
            </w:r>
          </w:p>
        </w:tc>
        <w:tc>
          <w:tcPr>
            <w:tcW w:w="6663" w:type="dxa"/>
            <w:gridSpan w:val="2"/>
          </w:tcPr>
          <w:p w14:paraId="5E1CF108" w14:textId="45CFD08C" w:rsidR="00A66B74" w:rsidRPr="00A66B74" w:rsidRDefault="00A66B74" w:rsidP="00085D00">
            <w:pPr>
              <w:ind w:hanging="2"/>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Latvija, tiešsaistes vide.</w:t>
            </w:r>
          </w:p>
        </w:tc>
      </w:tr>
      <w:tr w:rsidR="00211CE4" w:rsidRPr="00070D96" w14:paraId="17B68D0B" w14:textId="77777777" w:rsidTr="00085D00">
        <w:tc>
          <w:tcPr>
            <w:tcW w:w="4644" w:type="dxa"/>
            <w:gridSpan w:val="2"/>
          </w:tcPr>
          <w:p w14:paraId="0B49B262" w14:textId="77777777" w:rsidR="00211CE4" w:rsidRPr="002E33FB" w:rsidRDefault="00211CE4" w:rsidP="00085D00">
            <w:pPr>
              <w:ind w:hanging="2"/>
              <w:outlineLvl w:val="0"/>
              <w:rPr>
                <w:rFonts w:ascii="Times New Roman" w:eastAsia="Times New Roman" w:hAnsi="Times New Roman"/>
                <w:sz w:val="22"/>
                <w:szCs w:val="22"/>
                <w:lang w:val="lv-LV"/>
              </w:rPr>
            </w:pPr>
            <w:r w:rsidRPr="002E33FB">
              <w:rPr>
                <w:rFonts w:ascii="Times New Roman" w:eastAsia="Times New Roman" w:hAnsi="Times New Roman"/>
                <w:sz w:val="22"/>
                <w:szCs w:val="22"/>
                <w:lang w:val="lv-LV"/>
              </w:rPr>
              <w:t xml:space="preserve">Projekta kopējās izmaksas (EUR) </w:t>
            </w:r>
          </w:p>
        </w:tc>
        <w:tc>
          <w:tcPr>
            <w:tcW w:w="4395" w:type="dxa"/>
          </w:tcPr>
          <w:p w14:paraId="254D0B48" w14:textId="5C37895B" w:rsidR="00211CE4" w:rsidRPr="002E33FB" w:rsidRDefault="00211CE4" w:rsidP="00085D00">
            <w:pPr>
              <w:ind w:hanging="2"/>
              <w:rPr>
                <w:rFonts w:ascii="Times New Roman" w:eastAsia="Times New Roman" w:hAnsi="Times New Roman"/>
                <w:color w:val="000000"/>
                <w:sz w:val="22"/>
                <w:szCs w:val="22"/>
                <w:lang w:val="lv-LV"/>
              </w:rPr>
            </w:pPr>
            <w:r w:rsidRPr="00211CE4">
              <w:rPr>
                <w:rFonts w:ascii="Times New Roman" w:eastAsia="Times New Roman" w:hAnsi="Times New Roman"/>
                <w:noProof/>
                <w:color w:val="000000"/>
                <w:sz w:val="22"/>
                <w:szCs w:val="22"/>
              </w:rPr>
              <w:t>14928,7</w:t>
            </w:r>
            <w:r>
              <w:rPr>
                <w:rFonts w:ascii="Times New Roman" w:eastAsia="Times New Roman" w:hAnsi="Times New Roman"/>
                <w:noProof/>
                <w:color w:val="000000"/>
                <w:sz w:val="22"/>
                <w:szCs w:val="22"/>
              </w:rPr>
              <w:t>0</w:t>
            </w:r>
          </w:p>
        </w:tc>
      </w:tr>
      <w:tr w:rsidR="00211CE4" w:rsidRPr="00070D96" w14:paraId="01EAD72D" w14:textId="77777777" w:rsidTr="00085D00">
        <w:tc>
          <w:tcPr>
            <w:tcW w:w="4644" w:type="dxa"/>
            <w:gridSpan w:val="2"/>
          </w:tcPr>
          <w:p w14:paraId="514DA833" w14:textId="77777777" w:rsidR="00211CE4" w:rsidRPr="002E33FB" w:rsidRDefault="00211CE4" w:rsidP="00085D00">
            <w:pPr>
              <w:ind w:hanging="2"/>
              <w:rPr>
                <w:rFonts w:ascii="Times New Roman" w:eastAsia="Times New Roman" w:hAnsi="Times New Roman"/>
                <w:color w:val="000000"/>
                <w:sz w:val="22"/>
                <w:szCs w:val="22"/>
                <w:lang w:val="lv-LV"/>
              </w:rPr>
            </w:pPr>
            <w:r w:rsidRPr="002E33FB">
              <w:rPr>
                <w:rFonts w:ascii="Times New Roman" w:eastAsia="Times New Roman" w:hAnsi="Times New Roman"/>
                <w:sz w:val="22"/>
                <w:szCs w:val="22"/>
                <w:lang w:val="lv-LV"/>
              </w:rPr>
              <w:t>Projekta plānotais īstenošanas periods:</w:t>
            </w:r>
          </w:p>
        </w:tc>
        <w:tc>
          <w:tcPr>
            <w:tcW w:w="4395" w:type="dxa"/>
          </w:tcPr>
          <w:p w14:paraId="2B3A9820" w14:textId="056A03C0" w:rsidR="00211CE4" w:rsidRPr="002E33FB" w:rsidRDefault="00211CE4" w:rsidP="00085D00">
            <w:pPr>
              <w:ind w:hanging="2"/>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01.03.2021.-30.10.2021.</w:t>
            </w:r>
          </w:p>
        </w:tc>
      </w:tr>
      <w:tr w:rsidR="00211CE4" w:rsidRPr="00070D96" w14:paraId="243B7A25" w14:textId="77777777" w:rsidTr="00085D00">
        <w:tc>
          <w:tcPr>
            <w:tcW w:w="2376" w:type="dxa"/>
          </w:tcPr>
          <w:p w14:paraId="294D7AC4" w14:textId="77777777" w:rsidR="00211CE4" w:rsidRPr="00EB09B3" w:rsidRDefault="00211CE4" w:rsidP="00085D00">
            <w:pPr>
              <w:ind w:hanging="2"/>
              <w:rPr>
                <w:rFonts w:ascii="Times New Roman" w:eastAsia="Times New Roman" w:hAnsi="Times New Roman"/>
                <w:color w:val="000000"/>
                <w:sz w:val="22"/>
                <w:szCs w:val="22"/>
                <w:lang w:val="lv-LV"/>
              </w:rPr>
            </w:pPr>
            <w:r w:rsidRPr="00EB09B3">
              <w:rPr>
                <w:rFonts w:ascii="Times New Roman" w:eastAsia="Times New Roman" w:hAnsi="Times New Roman"/>
                <w:sz w:val="22"/>
                <w:szCs w:val="22"/>
                <w:lang w:val="lv-LV"/>
              </w:rPr>
              <w:lastRenderedPageBreak/>
              <w:t>Projekta pieteikuma kopsavilkums:</w:t>
            </w:r>
          </w:p>
        </w:tc>
        <w:tc>
          <w:tcPr>
            <w:tcW w:w="6663" w:type="dxa"/>
            <w:gridSpan w:val="2"/>
          </w:tcPr>
          <w:p w14:paraId="21B349A4" w14:textId="77777777" w:rsidR="00211CE4" w:rsidRPr="00211CE4" w:rsidRDefault="00211CE4" w:rsidP="00211CE4">
            <w:pPr>
              <w:ind w:hanging="2"/>
              <w:jc w:val="both"/>
              <w:rPr>
                <w:rFonts w:ascii="Times New Roman" w:hAnsi="Times New Roman"/>
                <w:sz w:val="22"/>
                <w:szCs w:val="22"/>
                <w:lang w:val="lv-LV"/>
              </w:rPr>
            </w:pPr>
            <w:r w:rsidRPr="00211CE4">
              <w:rPr>
                <w:rFonts w:ascii="Times New Roman" w:hAnsi="Times New Roman"/>
                <w:sz w:val="22"/>
                <w:szCs w:val="22"/>
                <w:lang w:val="lv-LV"/>
              </w:rPr>
              <w:t>lēmumpieņēmēju un sabiedrības izpratni par attālināto darbu kā vienu no remigrācijas virzītājspēkiem.</w:t>
            </w:r>
          </w:p>
          <w:p w14:paraId="4A0F23C8" w14:textId="77777777" w:rsidR="00211CE4" w:rsidRPr="00211CE4" w:rsidRDefault="00211CE4" w:rsidP="00211CE4">
            <w:pPr>
              <w:ind w:hanging="2"/>
              <w:jc w:val="both"/>
              <w:rPr>
                <w:rFonts w:ascii="Times New Roman" w:hAnsi="Times New Roman"/>
                <w:sz w:val="22"/>
                <w:szCs w:val="22"/>
                <w:lang w:val="lv-LV"/>
              </w:rPr>
            </w:pPr>
            <w:r w:rsidRPr="00211CE4">
              <w:rPr>
                <w:rFonts w:ascii="Times New Roman" w:hAnsi="Times New Roman"/>
                <w:sz w:val="22"/>
                <w:szCs w:val="22"/>
                <w:lang w:val="lv-LV"/>
              </w:rPr>
              <w:t>Projekta galvenie pasākumi: Projekta laikā tiks īstenotas šādi pasākumi:</w:t>
            </w:r>
          </w:p>
          <w:p w14:paraId="41DC9D6D" w14:textId="77777777" w:rsidR="00211CE4" w:rsidRPr="00211CE4" w:rsidRDefault="00211CE4" w:rsidP="00211CE4">
            <w:pPr>
              <w:ind w:hanging="2"/>
              <w:jc w:val="both"/>
              <w:rPr>
                <w:rFonts w:ascii="Times New Roman" w:hAnsi="Times New Roman"/>
                <w:sz w:val="22"/>
                <w:szCs w:val="22"/>
                <w:lang w:val="lv-LV"/>
              </w:rPr>
            </w:pPr>
            <w:r w:rsidRPr="00211CE4">
              <w:rPr>
                <w:rFonts w:ascii="Times New Roman" w:hAnsi="Times New Roman"/>
                <w:sz w:val="22"/>
                <w:szCs w:val="22"/>
                <w:lang w:val="lv-LV"/>
              </w:rPr>
              <w:t>1.</w:t>
            </w:r>
            <w:r w:rsidRPr="00211CE4">
              <w:rPr>
                <w:rFonts w:ascii="Times New Roman" w:hAnsi="Times New Roman"/>
                <w:sz w:val="22"/>
                <w:szCs w:val="22"/>
                <w:lang w:val="lv-LV"/>
              </w:rPr>
              <w:tab/>
              <w:t>Attālinātā darba izpēte - Tiks apskatītas nepieciešamās izmaiņas attālinātā darba tiesiskajā regulējumā un rīcībpolitikas ietvarā un aplūkota citu valstu pieredze, sadarbojoties ar diasporas organizācijām citās valstīs, kurās šobrīd jau ir labi funcionējošs attālinātā darba regulējums, tā spēcinātot diasporas zināšanu un pieredzes pārnese uz Latviju. To pastiprinās partnerība ar kustību #esiLV – biedrību “Ekonomiskā sadarbība un investīcijas Latvijai” un Pasaules brīvo latviešu apvienību;</w:t>
            </w:r>
          </w:p>
          <w:p w14:paraId="47903C68" w14:textId="77777777" w:rsidR="00211CE4" w:rsidRPr="00211CE4" w:rsidRDefault="00211CE4" w:rsidP="00211CE4">
            <w:pPr>
              <w:ind w:hanging="2"/>
              <w:jc w:val="both"/>
              <w:rPr>
                <w:rFonts w:ascii="Times New Roman" w:hAnsi="Times New Roman"/>
                <w:sz w:val="22"/>
                <w:szCs w:val="22"/>
                <w:lang w:val="lv-LV"/>
              </w:rPr>
            </w:pPr>
            <w:r w:rsidRPr="00211CE4">
              <w:rPr>
                <w:rFonts w:ascii="Times New Roman" w:hAnsi="Times New Roman"/>
                <w:sz w:val="22"/>
                <w:szCs w:val="22"/>
                <w:lang w:val="lv-LV"/>
              </w:rPr>
              <w:t>2.</w:t>
            </w:r>
            <w:r w:rsidRPr="00211CE4">
              <w:rPr>
                <w:rFonts w:ascii="Times New Roman" w:hAnsi="Times New Roman"/>
                <w:sz w:val="22"/>
                <w:szCs w:val="22"/>
                <w:lang w:val="lv-LV"/>
              </w:rPr>
              <w:tab/>
              <w:t>Konference - Tiks rīkota publiska divu dienu konference tiešsaistes vidē, kurā tiks prezentēti izpētes rezultāti. Konferences vienlaicīgi paaugstinās sabiedrības un īpaši potenciālo remigrantu informētības līmeni par attālinātā darba iespējām Latvijā, tādejādi gan veicinot sabiedrības atvērtību šādam nodarbinātības veidam, gan izgaismojot dažādus remigrācijas modeļus diasporā dzīvojošajiem;</w:t>
            </w:r>
          </w:p>
          <w:p w14:paraId="036A4B82" w14:textId="77777777" w:rsidR="00211CE4" w:rsidRPr="00211CE4" w:rsidRDefault="00211CE4" w:rsidP="00211CE4">
            <w:pPr>
              <w:ind w:hanging="2"/>
              <w:jc w:val="both"/>
              <w:rPr>
                <w:rFonts w:ascii="Times New Roman" w:hAnsi="Times New Roman"/>
                <w:sz w:val="22"/>
                <w:szCs w:val="22"/>
                <w:lang w:val="lv-LV"/>
              </w:rPr>
            </w:pPr>
            <w:r w:rsidRPr="00211CE4">
              <w:rPr>
                <w:rFonts w:ascii="Times New Roman" w:hAnsi="Times New Roman"/>
                <w:sz w:val="22"/>
                <w:szCs w:val="22"/>
                <w:lang w:val="lv-LV"/>
              </w:rPr>
              <w:t>3.</w:t>
            </w:r>
            <w:r w:rsidRPr="00211CE4">
              <w:rPr>
                <w:rFonts w:ascii="Times New Roman" w:hAnsi="Times New Roman"/>
                <w:sz w:val="22"/>
                <w:szCs w:val="22"/>
                <w:lang w:val="lv-LV"/>
              </w:rPr>
              <w:tab/>
              <w:t>Interešu pārstāvniecība - Tiks pārstāvētas remigrantu un viņu ģimenes locekļu intereses politikas veidošanas procesā. Biedrības pārstāvis uzņemsies vadību DKP darba grupai par attālināto darbu, kuras mērķis ir izstrādāt priekšlikumus attālinātā darba regulējuma pilnveidei, balstoties uz pētniecībā un konferencē apspriesto.</w:t>
            </w:r>
          </w:p>
          <w:p w14:paraId="5B327088" w14:textId="77777777" w:rsidR="00211CE4" w:rsidRPr="00211CE4" w:rsidRDefault="00211CE4" w:rsidP="00211CE4">
            <w:pPr>
              <w:ind w:hanging="2"/>
              <w:jc w:val="both"/>
              <w:rPr>
                <w:rFonts w:ascii="Times New Roman" w:hAnsi="Times New Roman"/>
                <w:sz w:val="22"/>
                <w:szCs w:val="22"/>
                <w:lang w:val="lv-LV"/>
              </w:rPr>
            </w:pPr>
            <w:r w:rsidRPr="00211CE4">
              <w:rPr>
                <w:rFonts w:ascii="Times New Roman" w:hAnsi="Times New Roman"/>
                <w:sz w:val="22"/>
                <w:szCs w:val="22"/>
                <w:lang w:val="lv-LV"/>
              </w:rPr>
              <w:t>Projekta mērķa grupas: politikas veidotāji, diaspora un potenciālie un jau atgriezušies remigranti un viņu ģimenes locekļi.</w:t>
            </w:r>
          </w:p>
          <w:p w14:paraId="59336877" w14:textId="509E4EBC" w:rsidR="00211CE4" w:rsidRPr="002E33FB" w:rsidRDefault="00211CE4" w:rsidP="00211CE4">
            <w:pPr>
              <w:ind w:hanging="2"/>
              <w:jc w:val="both"/>
              <w:rPr>
                <w:rFonts w:ascii="Times New Roman" w:hAnsi="Times New Roman"/>
                <w:sz w:val="22"/>
                <w:szCs w:val="22"/>
                <w:lang w:val="lv-LV"/>
              </w:rPr>
            </w:pPr>
            <w:r w:rsidRPr="00211CE4">
              <w:rPr>
                <w:rFonts w:ascii="Times New Roman" w:hAnsi="Times New Roman"/>
                <w:sz w:val="22"/>
                <w:szCs w:val="22"/>
                <w:lang w:val="lv-LV"/>
              </w:rPr>
              <w:t>Projekta norises vieta: Latvijā un tiešsaistē, lai uzrunātu pēc iespējas plašāku diasporas loku.</w:t>
            </w:r>
          </w:p>
        </w:tc>
      </w:tr>
    </w:tbl>
    <w:p w14:paraId="4D6316F9" w14:textId="77777777" w:rsidR="00304D6C" w:rsidRDefault="00304D6C" w:rsidP="00CC3B8D">
      <w:pPr>
        <w:spacing w:after="0"/>
        <w:jc w:val="center"/>
        <w:rPr>
          <w:rFonts w:ascii="Times New Roman" w:hAnsi="Times New Roman" w:cs="Times New Roman"/>
          <w:b/>
          <w:iCs/>
        </w:rPr>
      </w:pPr>
    </w:p>
    <w:p w14:paraId="446F2812" w14:textId="77777777" w:rsidR="00304D6C" w:rsidRDefault="00304D6C" w:rsidP="00CC3B8D">
      <w:pPr>
        <w:spacing w:after="0"/>
        <w:jc w:val="center"/>
        <w:rPr>
          <w:rFonts w:ascii="Times New Roman" w:hAnsi="Times New Roman" w:cs="Times New Roman"/>
          <w:b/>
          <w:iCs/>
        </w:rPr>
      </w:pPr>
    </w:p>
    <w:tbl>
      <w:tblPr>
        <w:tblStyle w:val="TableGrid"/>
        <w:tblW w:w="9039" w:type="dxa"/>
        <w:tblLook w:val="04A0" w:firstRow="1" w:lastRow="0" w:firstColumn="1" w:lastColumn="0" w:noHBand="0" w:noVBand="1"/>
      </w:tblPr>
      <w:tblGrid>
        <w:gridCol w:w="2376"/>
        <w:gridCol w:w="2268"/>
        <w:gridCol w:w="4395"/>
      </w:tblGrid>
      <w:tr w:rsidR="007656AD" w:rsidRPr="00070D96" w14:paraId="10602011" w14:textId="77777777" w:rsidTr="00721D8E">
        <w:tc>
          <w:tcPr>
            <w:tcW w:w="2376" w:type="dxa"/>
          </w:tcPr>
          <w:p w14:paraId="5E7A42E0" w14:textId="6BCBCEC0" w:rsidR="007656AD" w:rsidRPr="007656AD" w:rsidRDefault="007B2B25"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6.</w:t>
            </w:r>
            <w:r w:rsidR="007656AD" w:rsidRPr="007656AD">
              <w:rPr>
                <w:rFonts w:ascii="Times New Roman" w:hAnsi="Times New Roman"/>
                <w:color w:val="000000"/>
                <w:sz w:val="22"/>
                <w:szCs w:val="22"/>
                <w:lang w:val="lv-LV"/>
              </w:rPr>
              <w:t>Projekta Nr.:</w:t>
            </w:r>
          </w:p>
        </w:tc>
        <w:tc>
          <w:tcPr>
            <w:tcW w:w="6663" w:type="dxa"/>
            <w:gridSpan w:val="2"/>
          </w:tcPr>
          <w:p w14:paraId="13647819" w14:textId="40BE1A3D" w:rsidR="007656AD" w:rsidRPr="007656AD" w:rsidRDefault="00A00FDC" w:rsidP="00721D8E">
            <w:pPr>
              <w:rPr>
                <w:rFonts w:ascii="Times New Roman" w:eastAsia="Times New Roman" w:hAnsi="Times New Roman"/>
                <w:color w:val="000000"/>
                <w:sz w:val="22"/>
                <w:szCs w:val="22"/>
                <w:lang w:val="lv-LV"/>
              </w:rPr>
            </w:pPr>
            <w:r w:rsidRPr="00A00FDC">
              <w:rPr>
                <w:rFonts w:ascii="Times New Roman" w:eastAsia="Times New Roman" w:hAnsi="Times New Roman"/>
                <w:noProof/>
                <w:color w:val="000000"/>
                <w:sz w:val="22"/>
                <w:szCs w:val="22"/>
              </w:rPr>
              <w:t>2021.LV/DP/26</w:t>
            </w:r>
            <w:r w:rsidR="00CF2609">
              <w:rPr>
                <w:rFonts w:ascii="Times New Roman" w:eastAsia="Times New Roman" w:hAnsi="Times New Roman"/>
                <w:noProof/>
                <w:color w:val="000000"/>
                <w:sz w:val="22"/>
                <w:szCs w:val="22"/>
              </w:rPr>
              <w:t>/08</w:t>
            </w:r>
          </w:p>
        </w:tc>
      </w:tr>
      <w:tr w:rsidR="007656AD" w:rsidRPr="00070D96" w14:paraId="4AB81296" w14:textId="77777777" w:rsidTr="00721D8E">
        <w:tc>
          <w:tcPr>
            <w:tcW w:w="2376" w:type="dxa"/>
            <w:vAlign w:val="center"/>
          </w:tcPr>
          <w:p w14:paraId="52BADC81" w14:textId="414DC55A" w:rsidR="007656AD" w:rsidRPr="007656AD" w:rsidRDefault="007656AD" w:rsidP="00721D8E">
            <w:pPr>
              <w:rPr>
                <w:rFonts w:ascii="Times New Roman" w:eastAsia="Times New Roman" w:hAnsi="Times New Roman"/>
                <w:color w:val="000000"/>
                <w:sz w:val="22"/>
                <w:szCs w:val="22"/>
                <w:lang w:val="lv-LV"/>
              </w:rPr>
            </w:pPr>
            <w:r w:rsidRPr="007656AD">
              <w:rPr>
                <w:rFonts w:ascii="Times New Roman" w:hAnsi="Times New Roman"/>
                <w:sz w:val="22"/>
                <w:szCs w:val="22"/>
                <w:lang w:val="lv-LV"/>
              </w:rPr>
              <w:t>Projekta iesniedzējs</w:t>
            </w:r>
            <w:r w:rsidR="005319A4">
              <w:rPr>
                <w:rFonts w:ascii="Times New Roman" w:hAnsi="Times New Roman"/>
                <w:sz w:val="22"/>
                <w:szCs w:val="22"/>
                <w:lang w:val="lv-LV"/>
              </w:rPr>
              <w:t>:</w:t>
            </w:r>
          </w:p>
        </w:tc>
        <w:tc>
          <w:tcPr>
            <w:tcW w:w="6663" w:type="dxa"/>
            <w:gridSpan w:val="2"/>
            <w:vAlign w:val="center"/>
          </w:tcPr>
          <w:p w14:paraId="65AA20C5" w14:textId="593F99D4" w:rsidR="007656AD" w:rsidRPr="007656AD" w:rsidRDefault="00A00FDC" w:rsidP="00721D8E">
            <w:pPr>
              <w:rPr>
                <w:rFonts w:ascii="Times New Roman" w:eastAsia="Times New Roman" w:hAnsi="Times New Roman"/>
                <w:color w:val="000000"/>
                <w:sz w:val="22"/>
                <w:szCs w:val="22"/>
                <w:lang w:val="lv-LV"/>
              </w:rPr>
            </w:pPr>
            <w:r w:rsidRPr="00A00FDC">
              <w:rPr>
                <w:rFonts w:ascii="Times New Roman" w:eastAsia="Times New Roman" w:hAnsi="Times New Roman"/>
                <w:b/>
                <w:bCs/>
                <w:noProof/>
                <w:color w:val="000000"/>
                <w:sz w:val="22"/>
                <w:szCs w:val="22"/>
              </w:rPr>
              <w:t>Frankfurtes Latviešu biedrība</w:t>
            </w:r>
          </w:p>
        </w:tc>
      </w:tr>
      <w:tr w:rsidR="007656AD" w:rsidRPr="00070D96" w14:paraId="3A56AC8A" w14:textId="77777777" w:rsidTr="00721D8E">
        <w:tc>
          <w:tcPr>
            <w:tcW w:w="2376" w:type="dxa"/>
          </w:tcPr>
          <w:p w14:paraId="12ADE959" w14:textId="77777777" w:rsidR="007656AD" w:rsidRPr="007656AD" w:rsidRDefault="007656AD" w:rsidP="00721D8E">
            <w:pPr>
              <w:rPr>
                <w:rFonts w:ascii="Times New Roman" w:eastAsia="Times New Roman" w:hAnsi="Times New Roman"/>
                <w:color w:val="000000"/>
                <w:sz w:val="22"/>
                <w:szCs w:val="22"/>
                <w:lang w:val="lv-LV"/>
              </w:rPr>
            </w:pPr>
            <w:r w:rsidRPr="007656AD">
              <w:rPr>
                <w:rFonts w:ascii="Times New Roman" w:hAnsi="Times New Roman"/>
                <w:sz w:val="22"/>
                <w:szCs w:val="22"/>
                <w:lang w:val="lv-LV"/>
              </w:rPr>
              <w:t>Projekta nosaukums:</w:t>
            </w:r>
          </w:p>
        </w:tc>
        <w:tc>
          <w:tcPr>
            <w:tcW w:w="6663" w:type="dxa"/>
            <w:gridSpan w:val="2"/>
          </w:tcPr>
          <w:p w14:paraId="34DDC18A" w14:textId="4972D6C5" w:rsidR="007656AD" w:rsidRPr="007656AD" w:rsidRDefault="00A00FDC" w:rsidP="00721D8E">
            <w:pPr>
              <w:rPr>
                <w:rFonts w:ascii="Times New Roman" w:eastAsia="Times New Roman" w:hAnsi="Times New Roman"/>
                <w:color w:val="000000"/>
                <w:sz w:val="22"/>
                <w:szCs w:val="22"/>
                <w:lang w:val="lv-LV"/>
              </w:rPr>
            </w:pPr>
            <w:r w:rsidRPr="00A00FDC">
              <w:rPr>
                <w:rFonts w:ascii="Times New Roman" w:eastAsia="Times New Roman" w:hAnsi="Times New Roman"/>
                <w:noProof/>
                <w:color w:val="000000"/>
                <w:sz w:val="22"/>
                <w:szCs w:val="22"/>
              </w:rPr>
              <w:t>Lekciju cikls kritiskās domāšanas un dezinformācijas atpazīšanas prasmes veicināšanai diasporā "(Ne)domā kritiski?!"</w:t>
            </w:r>
          </w:p>
        </w:tc>
      </w:tr>
      <w:tr w:rsidR="00CF2609" w:rsidRPr="00070D96" w14:paraId="690A23A8" w14:textId="77777777" w:rsidTr="00721D8E">
        <w:tc>
          <w:tcPr>
            <w:tcW w:w="2376" w:type="dxa"/>
          </w:tcPr>
          <w:p w14:paraId="22A34E5F" w14:textId="4F908A17" w:rsidR="00CF2609" w:rsidRPr="00CF2609" w:rsidRDefault="00CF2609" w:rsidP="00721D8E">
            <w:pPr>
              <w:rPr>
                <w:rFonts w:ascii="Times New Roman" w:hAnsi="Times New Roman"/>
                <w:sz w:val="22"/>
                <w:szCs w:val="22"/>
              </w:rPr>
            </w:pPr>
            <w:r>
              <w:rPr>
                <w:rFonts w:ascii="Times New Roman" w:hAnsi="Times New Roman"/>
                <w:sz w:val="22"/>
                <w:szCs w:val="22"/>
              </w:rPr>
              <w:t>Iesniedzēja juridiskā adrese:</w:t>
            </w:r>
          </w:p>
        </w:tc>
        <w:tc>
          <w:tcPr>
            <w:tcW w:w="6663" w:type="dxa"/>
            <w:gridSpan w:val="2"/>
          </w:tcPr>
          <w:p w14:paraId="6E024B28" w14:textId="290A96B0" w:rsidR="00CF2609" w:rsidRPr="00CF2609" w:rsidRDefault="00CF2609" w:rsidP="00CF2609">
            <w:pPr>
              <w:rPr>
                <w:rFonts w:ascii="Times New Roman" w:eastAsia="Times New Roman" w:hAnsi="Times New Roman"/>
                <w:noProof/>
                <w:color w:val="000000"/>
                <w:sz w:val="22"/>
                <w:szCs w:val="22"/>
              </w:rPr>
            </w:pPr>
            <w:r w:rsidRPr="00CF2609">
              <w:rPr>
                <w:rFonts w:ascii="Times New Roman" w:eastAsia="Times New Roman" w:hAnsi="Times New Roman"/>
                <w:noProof/>
                <w:color w:val="000000"/>
                <w:sz w:val="22"/>
                <w:szCs w:val="22"/>
              </w:rPr>
              <w:t>Arnsburger Str. 29</w:t>
            </w:r>
            <w:r>
              <w:rPr>
                <w:rFonts w:ascii="Times New Roman" w:eastAsia="Times New Roman" w:hAnsi="Times New Roman"/>
                <w:noProof/>
                <w:color w:val="000000"/>
                <w:sz w:val="22"/>
                <w:szCs w:val="22"/>
              </w:rPr>
              <w:t xml:space="preserve">, </w:t>
            </w:r>
            <w:r w:rsidRPr="00CF2609">
              <w:rPr>
                <w:rFonts w:ascii="Times New Roman" w:eastAsia="Times New Roman" w:hAnsi="Times New Roman"/>
                <w:noProof/>
                <w:color w:val="000000"/>
                <w:sz w:val="22"/>
                <w:szCs w:val="22"/>
              </w:rPr>
              <w:t>60385 Frankfurt am Main</w:t>
            </w:r>
            <w:r>
              <w:rPr>
                <w:rFonts w:ascii="Times New Roman" w:eastAsia="Times New Roman" w:hAnsi="Times New Roman"/>
                <w:noProof/>
                <w:color w:val="000000"/>
                <w:sz w:val="22"/>
                <w:szCs w:val="22"/>
              </w:rPr>
              <w:t xml:space="preserve">. </w:t>
            </w:r>
            <w:r w:rsidRPr="00CF2609">
              <w:rPr>
                <w:rFonts w:ascii="Times New Roman" w:eastAsia="Times New Roman" w:hAnsi="Times New Roman"/>
                <w:noProof/>
                <w:color w:val="000000"/>
                <w:sz w:val="22"/>
                <w:szCs w:val="22"/>
              </w:rPr>
              <w:t>Vācija</w:t>
            </w:r>
          </w:p>
        </w:tc>
      </w:tr>
      <w:tr w:rsidR="00CF2609" w:rsidRPr="00070D96" w14:paraId="6E930FFA" w14:textId="77777777" w:rsidTr="00721D8E">
        <w:tc>
          <w:tcPr>
            <w:tcW w:w="2376" w:type="dxa"/>
          </w:tcPr>
          <w:p w14:paraId="0818B39B" w14:textId="0763E2CA" w:rsidR="00CF2609" w:rsidRPr="00CF2609" w:rsidRDefault="00CF2609"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tcPr>
          <w:p w14:paraId="36AEE4FA" w14:textId="31F424E9" w:rsidR="00CF2609" w:rsidRPr="00CF2609" w:rsidRDefault="00CF2609" w:rsidP="00721D8E">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Vācija</w:t>
            </w:r>
          </w:p>
        </w:tc>
      </w:tr>
      <w:tr w:rsidR="007656AD" w:rsidRPr="00070D96" w14:paraId="1D17A0F2" w14:textId="77777777" w:rsidTr="00721D8E">
        <w:tc>
          <w:tcPr>
            <w:tcW w:w="4644" w:type="dxa"/>
            <w:gridSpan w:val="2"/>
          </w:tcPr>
          <w:p w14:paraId="2A260912" w14:textId="4E46A217" w:rsidR="007656AD" w:rsidRPr="007656AD" w:rsidRDefault="007656AD" w:rsidP="00721D8E">
            <w:pPr>
              <w:outlineLvl w:val="0"/>
              <w:rPr>
                <w:rFonts w:ascii="Times New Roman" w:eastAsia="Times New Roman" w:hAnsi="Times New Roman"/>
                <w:sz w:val="22"/>
                <w:szCs w:val="22"/>
                <w:lang w:val="lv-LV"/>
              </w:rPr>
            </w:pPr>
            <w:r w:rsidRPr="007656AD">
              <w:rPr>
                <w:rFonts w:ascii="Times New Roman" w:eastAsia="Times New Roman" w:hAnsi="Times New Roman"/>
                <w:sz w:val="22"/>
                <w:szCs w:val="22"/>
                <w:lang w:val="lv-LV"/>
              </w:rPr>
              <w:t xml:space="preserve">Projekta kopējās izmaksas (EUR) </w:t>
            </w:r>
          </w:p>
        </w:tc>
        <w:tc>
          <w:tcPr>
            <w:tcW w:w="4395" w:type="dxa"/>
          </w:tcPr>
          <w:p w14:paraId="1036B057" w14:textId="14D8518C" w:rsidR="007656AD" w:rsidRPr="007656AD" w:rsidRDefault="00A00FDC" w:rsidP="00721D8E">
            <w:pPr>
              <w:rPr>
                <w:rFonts w:ascii="Times New Roman" w:eastAsia="Times New Roman" w:hAnsi="Times New Roman"/>
                <w:color w:val="000000"/>
                <w:sz w:val="22"/>
                <w:szCs w:val="22"/>
                <w:lang w:val="lv-LV"/>
              </w:rPr>
            </w:pPr>
            <w:r w:rsidRPr="00A00FDC">
              <w:rPr>
                <w:rFonts w:ascii="Times New Roman" w:eastAsia="Times New Roman" w:hAnsi="Times New Roman"/>
                <w:noProof/>
                <w:color w:val="000000"/>
                <w:sz w:val="22"/>
                <w:szCs w:val="22"/>
              </w:rPr>
              <w:t>2911,95</w:t>
            </w:r>
          </w:p>
        </w:tc>
      </w:tr>
      <w:tr w:rsidR="007656AD" w:rsidRPr="00070D96" w14:paraId="74E04429" w14:textId="77777777" w:rsidTr="00721D8E">
        <w:tc>
          <w:tcPr>
            <w:tcW w:w="4644" w:type="dxa"/>
            <w:gridSpan w:val="2"/>
          </w:tcPr>
          <w:p w14:paraId="2E862541" w14:textId="77777777" w:rsidR="007656AD" w:rsidRPr="007656AD" w:rsidRDefault="007656AD" w:rsidP="00721D8E">
            <w:pPr>
              <w:rPr>
                <w:rFonts w:ascii="Times New Roman" w:eastAsia="Times New Roman" w:hAnsi="Times New Roman"/>
                <w:color w:val="000000"/>
                <w:sz w:val="22"/>
                <w:szCs w:val="22"/>
                <w:lang w:val="lv-LV"/>
              </w:rPr>
            </w:pPr>
            <w:r w:rsidRPr="007656AD">
              <w:rPr>
                <w:rFonts w:ascii="Times New Roman" w:eastAsia="Times New Roman" w:hAnsi="Times New Roman"/>
                <w:sz w:val="22"/>
                <w:szCs w:val="22"/>
                <w:lang w:val="lv-LV"/>
              </w:rPr>
              <w:t>Projekta plānotais īstenošanas periods:</w:t>
            </w:r>
          </w:p>
        </w:tc>
        <w:tc>
          <w:tcPr>
            <w:tcW w:w="4395" w:type="dxa"/>
          </w:tcPr>
          <w:p w14:paraId="6B4FF113" w14:textId="5724A258" w:rsidR="007656AD" w:rsidRPr="007656AD" w:rsidRDefault="00A00FDC"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01.06.2021.-30.10.2021.</w:t>
            </w:r>
          </w:p>
        </w:tc>
      </w:tr>
      <w:tr w:rsidR="007656AD" w:rsidRPr="00070D96" w14:paraId="611B19ED" w14:textId="77777777" w:rsidTr="00721D8E">
        <w:tc>
          <w:tcPr>
            <w:tcW w:w="2376" w:type="dxa"/>
          </w:tcPr>
          <w:p w14:paraId="5AA3C637" w14:textId="77777777" w:rsidR="007656AD" w:rsidRPr="007656AD" w:rsidRDefault="007656AD" w:rsidP="00721D8E">
            <w:pPr>
              <w:rPr>
                <w:rFonts w:ascii="Times New Roman" w:eastAsia="Times New Roman" w:hAnsi="Times New Roman"/>
                <w:color w:val="000000"/>
                <w:sz w:val="22"/>
                <w:szCs w:val="22"/>
                <w:lang w:val="lv-LV"/>
              </w:rPr>
            </w:pPr>
            <w:r w:rsidRPr="007656AD">
              <w:rPr>
                <w:rFonts w:ascii="Times New Roman" w:eastAsia="Times New Roman" w:hAnsi="Times New Roman"/>
                <w:sz w:val="22"/>
                <w:szCs w:val="22"/>
                <w:lang w:val="lv-LV"/>
              </w:rPr>
              <w:t>Projekta pieteikuma kopsavilkums:</w:t>
            </w:r>
          </w:p>
        </w:tc>
        <w:tc>
          <w:tcPr>
            <w:tcW w:w="6663" w:type="dxa"/>
            <w:gridSpan w:val="2"/>
          </w:tcPr>
          <w:p w14:paraId="7227A156" w14:textId="10F3F3D0" w:rsidR="00A00FDC" w:rsidRPr="00A00FDC" w:rsidRDefault="00A00FDC" w:rsidP="00A00FDC">
            <w:pPr>
              <w:jc w:val="both"/>
              <w:rPr>
                <w:rFonts w:ascii="Times New Roman" w:hAnsi="Times New Roman"/>
                <w:sz w:val="22"/>
                <w:szCs w:val="22"/>
                <w:lang w:val="lv-LV"/>
              </w:rPr>
            </w:pPr>
            <w:r w:rsidRPr="00A00FDC">
              <w:rPr>
                <w:rFonts w:ascii="Times New Roman" w:hAnsi="Times New Roman"/>
                <w:sz w:val="22"/>
                <w:szCs w:val="22"/>
                <w:lang w:val="lv-LV"/>
              </w:rPr>
              <w:t>Lai indivīdam būtu interese aktīvi iesaistīties savas izcelsmes valsts demokrātiskajos</w:t>
            </w:r>
            <w:r>
              <w:rPr>
                <w:rFonts w:ascii="Times New Roman" w:hAnsi="Times New Roman"/>
                <w:sz w:val="22"/>
                <w:szCs w:val="22"/>
                <w:lang w:val="lv-LV"/>
              </w:rPr>
              <w:t xml:space="preserve"> </w:t>
            </w:r>
            <w:r w:rsidRPr="00A00FDC">
              <w:rPr>
                <w:rFonts w:ascii="Times New Roman" w:hAnsi="Times New Roman"/>
                <w:sz w:val="22"/>
                <w:szCs w:val="22"/>
                <w:lang w:val="lv-LV"/>
              </w:rPr>
              <w:t>procesos arī attālināti ar perspektīvu tajā atgriezties, tam primāri jāapzinās sava nacionālā</w:t>
            </w:r>
            <w:r>
              <w:rPr>
                <w:rFonts w:ascii="Times New Roman" w:hAnsi="Times New Roman"/>
                <w:sz w:val="22"/>
                <w:szCs w:val="22"/>
                <w:lang w:val="lv-LV"/>
              </w:rPr>
              <w:t xml:space="preserve"> </w:t>
            </w:r>
            <w:r w:rsidRPr="00A00FDC">
              <w:rPr>
                <w:rFonts w:ascii="Times New Roman" w:hAnsi="Times New Roman"/>
                <w:sz w:val="22"/>
                <w:szCs w:val="22"/>
                <w:lang w:val="lv-LV"/>
              </w:rPr>
              <w:t>identitāte un jānostiprina vēlme ietekmēt šīs valsts nākotni. Lai aktīvi un kvalitatīvi</w:t>
            </w:r>
            <w:r>
              <w:rPr>
                <w:rFonts w:ascii="Times New Roman" w:hAnsi="Times New Roman"/>
                <w:sz w:val="22"/>
                <w:szCs w:val="22"/>
                <w:lang w:val="lv-LV"/>
              </w:rPr>
              <w:t xml:space="preserve"> </w:t>
            </w:r>
            <w:r w:rsidRPr="00A00FDC">
              <w:rPr>
                <w:rFonts w:ascii="Times New Roman" w:hAnsi="Times New Roman"/>
                <w:sz w:val="22"/>
                <w:szCs w:val="22"/>
                <w:lang w:val="lv-LV"/>
              </w:rPr>
              <w:t>iesaistītos Latvijas sabiedriski politiskajā dzīvē, indivīdam ir jāspēj kritiski izvērtēt</w:t>
            </w:r>
            <w:r>
              <w:rPr>
                <w:rFonts w:ascii="Times New Roman" w:hAnsi="Times New Roman"/>
                <w:sz w:val="22"/>
                <w:szCs w:val="22"/>
                <w:lang w:val="lv-LV"/>
              </w:rPr>
              <w:t xml:space="preserve"> </w:t>
            </w:r>
            <w:r w:rsidRPr="00A00FDC">
              <w:rPr>
                <w:rFonts w:ascii="Times New Roman" w:hAnsi="Times New Roman"/>
                <w:sz w:val="22"/>
                <w:szCs w:val="22"/>
                <w:lang w:val="lv-LV"/>
              </w:rPr>
              <w:t>plašsaziņas līdzekļos un sociālajos tīklos pieejamā informācija.</w:t>
            </w:r>
            <w:r>
              <w:rPr>
                <w:rFonts w:ascii="Times New Roman" w:hAnsi="Times New Roman"/>
                <w:sz w:val="22"/>
                <w:szCs w:val="22"/>
                <w:lang w:val="lv-LV"/>
              </w:rPr>
              <w:t xml:space="preserve"> </w:t>
            </w:r>
            <w:r w:rsidRPr="00A00FDC">
              <w:rPr>
                <w:rFonts w:ascii="Times New Roman" w:hAnsi="Times New Roman"/>
                <w:sz w:val="22"/>
                <w:szCs w:val="22"/>
                <w:lang w:val="lv-LV"/>
              </w:rPr>
              <w:t>Projekta "(Ne)domā kritiski?!" mērķis ir veicināt latviešu diasporas pilsonisko līdzdalību</w:t>
            </w:r>
            <w:r>
              <w:rPr>
                <w:rFonts w:ascii="Times New Roman" w:hAnsi="Times New Roman"/>
                <w:sz w:val="22"/>
                <w:szCs w:val="22"/>
                <w:lang w:val="lv-LV"/>
              </w:rPr>
              <w:t xml:space="preserve"> </w:t>
            </w:r>
            <w:r w:rsidRPr="00A00FDC">
              <w:rPr>
                <w:rFonts w:ascii="Times New Roman" w:hAnsi="Times New Roman"/>
                <w:sz w:val="22"/>
                <w:szCs w:val="22"/>
                <w:lang w:val="lv-LV"/>
              </w:rPr>
              <w:t>Latvijas sabiedriski politiskajā dzīvē, apgūstot kritiskās domāšanas un dezinformācijas</w:t>
            </w:r>
            <w:r>
              <w:rPr>
                <w:rFonts w:ascii="Times New Roman" w:hAnsi="Times New Roman"/>
                <w:sz w:val="22"/>
                <w:szCs w:val="22"/>
                <w:lang w:val="lv-LV"/>
              </w:rPr>
              <w:t xml:space="preserve"> </w:t>
            </w:r>
            <w:r w:rsidRPr="00A00FDC">
              <w:rPr>
                <w:rFonts w:ascii="Times New Roman" w:hAnsi="Times New Roman"/>
                <w:sz w:val="22"/>
                <w:szCs w:val="22"/>
                <w:lang w:val="lv-LV"/>
              </w:rPr>
              <w:t>atpazīšanas prasmes.</w:t>
            </w:r>
            <w:r>
              <w:rPr>
                <w:rFonts w:ascii="Times New Roman" w:hAnsi="Times New Roman"/>
                <w:sz w:val="22"/>
                <w:szCs w:val="22"/>
                <w:lang w:val="lv-LV"/>
              </w:rPr>
              <w:t xml:space="preserve"> </w:t>
            </w:r>
            <w:r w:rsidRPr="00A00FDC">
              <w:rPr>
                <w:rFonts w:ascii="Times New Roman" w:hAnsi="Times New Roman"/>
                <w:sz w:val="22"/>
                <w:szCs w:val="22"/>
                <w:lang w:val="lv-LV"/>
              </w:rPr>
              <w:t>Projektā tiks īstenots četru lekciju cikls “(Ne)domā kritiski?!”, kas norisināsies š.g. 16.,</w:t>
            </w:r>
            <w:r>
              <w:rPr>
                <w:rFonts w:ascii="Times New Roman" w:hAnsi="Times New Roman"/>
                <w:sz w:val="22"/>
                <w:szCs w:val="22"/>
                <w:lang w:val="lv-LV"/>
              </w:rPr>
              <w:t xml:space="preserve"> </w:t>
            </w:r>
            <w:r w:rsidRPr="00A00FDC">
              <w:rPr>
                <w:rFonts w:ascii="Times New Roman" w:hAnsi="Times New Roman"/>
                <w:sz w:val="22"/>
                <w:szCs w:val="22"/>
                <w:lang w:val="lv-LV"/>
              </w:rPr>
              <w:t>23., 30. septembrī un 2. oktobrī, apvienojot trīs vebinārus un vienu lekciju klātienē</w:t>
            </w:r>
            <w:r>
              <w:rPr>
                <w:rFonts w:ascii="Times New Roman" w:hAnsi="Times New Roman"/>
                <w:sz w:val="22"/>
                <w:szCs w:val="22"/>
                <w:lang w:val="lv-LV"/>
              </w:rPr>
              <w:t xml:space="preserve"> </w:t>
            </w:r>
            <w:r w:rsidRPr="00A00FDC">
              <w:rPr>
                <w:rFonts w:ascii="Times New Roman" w:hAnsi="Times New Roman"/>
                <w:sz w:val="22"/>
                <w:szCs w:val="22"/>
                <w:lang w:val="lv-LV"/>
              </w:rPr>
              <w:t>Frankfurtē (atkarībā no rudenī spēkā esošiem ierobežojumiem pasākums alternatīvi tiks</w:t>
            </w:r>
            <w:r>
              <w:rPr>
                <w:rFonts w:ascii="Times New Roman" w:hAnsi="Times New Roman"/>
                <w:sz w:val="22"/>
                <w:szCs w:val="22"/>
                <w:lang w:val="lv-LV"/>
              </w:rPr>
              <w:t xml:space="preserve"> </w:t>
            </w:r>
            <w:r w:rsidRPr="00A00FDC">
              <w:rPr>
                <w:rFonts w:ascii="Times New Roman" w:hAnsi="Times New Roman"/>
                <w:sz w:val="22"/>
                <w:szCs w:val="22"/>
                <w:lang w:val="lv-LV"/>
              </w:rPr>
              <w:t>organizēts virtuāli), tā sasniedzot gan plašu virtuālo mērķauditoriju, gan klātienē dodot</w:t>
            </w:r>
            <w:r>
              <w:rPr>
                <w:rFonts w:ascii="Times New Roman" w:hAnsi="Times New Roman"/>
                <w:sz w:val="22"/>
                <w:szCs w:val="22"/>
                <w:lang w:val="lv-LV"/>
              </w:rPr>
              <w:t xml:space="preserve"> </w:t>
            </w:r>
            <w:r w:rsidRPr="00A00FDC">
              <w:rPr>
                <w:rFonts w:ascii="Times New Roman" w:hAnsi="Times New Roman"/>
                <w:sz w:val="22"/>
                <w:szCs w:val="22"/>
                <w:lang w:val="lv-LV"/>
              </w:rPr>
              <w:t>iespēju interaktīvi iesaistīties Frankfurtes diasporai.</w:t>
            </w:r>
            <w:r>
              <w:rPr>
                <w:rFonts w:ascii="Times New Roman" w:hAnsi="Times New Roman"/>
                <w:sz w:val="22"/>
                <w:szCs w:val="22"/>
                <w:lang w:val="lv-LV"/>
              </w:rPr>
              <w:t xml:space="preserve"> </w:t>
            </w:r>
            <w:r w:rsidRPr="00A00FDC">
              <w:rPr>
                <w:rFonts w:ascii="Times New Roman" w:hAnsi="Times New Roman"/>
                <w:sz w:val="22"/>
                <w:szCs w:val="22"/>
                <w:lang w:val="lv-LV"/>
              </w:rPr>
              <w:t>Apzinoties kritiskās domāšanas nozīmīgo lomu diasporas kvalitatīvai iesaistei Latvijas</w:t>
            </w:r>
            <w:r>
              <w:rPr>
                <w:rFonts w:ascii="Times New Roman" w:hAnsi="Times New Roman"/>
                <w:sz w:val="22"/>
                <w:szCs w:val="22"/>
                <w:lang w:val="lv-LV"/>
              </w:rPr>
              <w:t xml:space="preserve"> </w:t>
            </w:r>
            <w:r w:rsidRPr="00A00FDC">
              <w:rPr>
                <w:rFonts w:ascii="Times New Roman" w:hAnsi="Times New Roman"/>
                <w:sz w:val="22"/>
                <w:szCs w:val="22"/>
                <w:lang w:val="lv-LV"/>
              </w:rPr>
              <w:t>procesos, ar projektu vēlamies sasniegt maksimāli lielu mērķauditoriju un kā sadarbības</w:t>
            </w:r>
            <w:r>
              <w:rPr>
                <w:rFonts w:ascii="Times New Roman" w:hAnsi="Times New Roman"/>
                <w:sz w:val="22"/>
                <w:szCs w:val="22"/>
                <w:lang w:val="lv-LV"/>
              </w:rPr>
              <w:t xml:space="preserve"> </w:t>
            </w:r>
            <w:r w:rsidRPr="00A00FDC">
              <w:rPr>
                <w:rFonts w:ascii="Times New Roman" w:hAnsi="Times New Roman"/>
                <w:sz w:val="22"/>
                <w:szCs w:val="22"/>
                <w:lang w:val="lv-LV"/>
              </w:rPr>
              <w:t>partnerus esam piesaistījuši Latviešu biedrību Hamburgā un biedrību “EJ”. Šo sadarbību</w:t>
            </w:r>
          </w:p>
          <w:p w14:paraId="57F8066B" w14:textId="1C108707" w:rsidR="007656AD" w:rsidRPr="007656AD" w:rsidRDefault="00A00FDC" w:rsidP="00A00FDC">
            <w:pPr>
              <w:jc w:val="both"/>
              <w:rPr>
                <w:rFonts w:ascii="Times New Roman" w:hAnsi="Times New Roman"/>
                <w:sz w:val="22"/>
                <w:szCs w:val="22"/>
                <w:lang w:val="lv-LV"/>
              </w:rPr>
            </w:pPr>
            <w:r w:rsidRPr="00A00FDC">
              <w:rPr>
                <w:rFonts w:ascii="Times New Roman" w:hAnsi="Times New Roman"/>
                <w:sz w:val="22"/>
                <w:szCs w:val="22"/>
                <w:lang w:val="lv-LV"/>
              </w:rPr>
              <w:t>mērķis ir vērst plašākas auditorijas uzmanību uz projekta tēmas aktualitāti un attiecīgi</w:t>
            </w:r>
            <w:r>
              <w:rPr>
                <w:rFonts w:ascii="Times New Roman" w:hAnsi="Times New Roman"/>
                <w:sz w:val="22"/>
                <w:szCs w:val="22"/>
                <w:lang w:val="lv-LV"/>
              </w:rPr>
              <w:t xml:space="preserve"> </w:t>
            </w:r>
            <w:r w:rsidRPr="00A00FDC">
              <w:rPr>
                <w:rFonts w:ascii="Times New Roman" w:hAnsi="Times New Roman"/>
                <w:sz w:val="22"/>
                <w:szCs w:val="22"/>
                <w:lang w:val="lv-LV"/>
              </w:rPr>
              <w:t>projektam piesaistīt maksimāli lielu un Frankfurtes Latviešu biedrībai līdz šim vēl</w:t>
            </w:r>
            <w:r>
              <w:rPr>
                <w:rFonts w:ascii="Times New Roman" w:hAnsi="Times New Roman"/>
                <w:sz w:val="22"/>
                <w:szCs w:val="22"/>
                <w:lang w:val="lv-LV"/>
              </w:rPr>
              <w:t xml:space="preserve"> </w:t>
            </w:r>
            <w:r w:rsidRPr="00A00FDC">
              <w:rPr>
                <w:rFonts w:ascii="Times New Roman" w:hAnsi="Times New Roman"/>
                <w:sz w:val="22"/>
                <w:szCs w:val="22"/>
                <w:lang w:val="lv-LV"/>
              </w:rPr>
              <w:t xml:space="preserve">neapgūtu mērķauditoriju, jo īpaši jauniešus visā </w:t>
            </w:r>
            <w:r w:rsidRPr="00A00FDC">
              <w:rPr>
                <w:rFonts w:ascii="Times New Roman" w:hAnsi="Times New Roman"/>
                <w:sz w:val="22"/>
                <w:szCs w:val="22"/>
                <w:lang w:val="lv-LV"/>
              </w:rPr>
              <w:lastRenderedPageBreak/>
              <w:t>Eiropā, lai kvalitatīvi atbalstītu viņu</w:t>
            </w:r>
            <w:r>
              <w:rPr>
                <w:rFonts w:ascii="Times New Roman" w:hAnsi="Times New Roman"/>
                <w:sz w:val="22"/>
                <w:szCs w:val="22"/>
                <w:lang w:val="lv-LV"/>
              </w:rPr>
              <w:t xml:space="preserve"> </w:t>
            </w:r>
            <w:r w:rsidRPr="00A00FDC">
              <w:rPr>
                <w:rFonts w:ascii="Times New Roman" w:hAnsi="Times New Roman"/>
                <w:sz w:val="22"/>
                <w:szCs w:val="22"/>
                <w:lang w:val="lv-LV"/>
              </w:rPr>
              <w:t>latviskās identitātes veidošanos un vēlmi pilsoniskajai līdzdalībai.</w:t>
            </w:r>
          </w:p>
        </w:tc>
      </w:tr>
    </w:tbl>
    <w:p w14:paraId="0E3C90AF" w14:textId="77777777" w:rsidR="006D1DF0" w:rsidRDefault="006D1DF0" w:rsidP="008D5243">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865B1C" w:rsidRPr="00D03636" w14:paraId="00688726" w14:textId="77777777" w:rsidTr="00721D8E">
        <w:tc>
          <w:tcPr>
            <w:tcW w:w="2376" w:type="dxa"/>
          </w:tcPr>
          <w:p w14:paraId="2D54AD2C" w14:textId="7632CE5A" w:rsidR="00865B1C" w:rsidRPr="00D03636" w:rsidRDefault="007B2B25"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7.</w:t>
            </w:r>
            <w:r w:rsidR="00865B1C" w:rsidRPr="00D03636">
              <w:rPr>
                <w:rFonts w:ascii="Times New Roman" w:hAnsi="Times New Roman"/>
                <w:color w:val="000000"/>
                <w:sz w:val="22"/>
                <w:szCs w:val="22"/>
                <w:lang w:val="lv-LV"/>
              </w:rPr>
              <w:t>Projekta Nr.:</w:t>
            </w:r>
          </w:p>
        </w:tc>
        <w:tc>
          <w:tcPr>
            <w:tcW w:w="6663" w:type="dxa"/>
            <w:gridSpan w:val="2"/>
          </w:tcPr>
          <w:p w14:paraId="24843EC3" w14:textId="47756950" w:rsidR="00865B1C" w:rsidRPr="00D03636" w:rsidRDefault="00475751" w:rsidP="00721D8E">
            <w:pPr>
              <w:rPr>
                <w:rFonts w:ascii="Times New Roman" w:eastAsia="Times New Roman" w:hAnsi="Times New Roman"/>
                <w:color w:val="000000"/>
                <w:sz w:val="22"/>
                <w:szCs w:val="22"/>
                <w:lang w:val="lv-LV"/>
              </w:rPr>
            </w:pPr>
            <w:r w:rsidRPr="00475751">
              <w:rPr>
                <w:rFonts w:ascii="Times New Roman" w:eastAsia="Times New Roman" w:hAnsi="Times New Roman"/>
                <w:noProof/>
                <w:color w:val="000000"/>
                <w:sz w:val="22"/>
                <w:szCs w:val="22"/>
              </w:rPr>
              <w:t>2021.LV/DP/24</w:t>
            </w:r>
            <w:r w:rsidR="00C440A7">
              <w:rPr>
                <w:rFonts w:ascii="Times New Roman" w:eastAsia="Times New Roman" w:hAnsi="Times New Roman"/>
                <w:noProof/>
                <w:color w:val="000000"/>
                <w:sz w:val="22"/>
                <w:szCs w:val="22"/>
              </w:rPr>
              <w:t>/06</w:t>
            </w:r>
          </w:p>
        </w:tc>
      </w:tr>
      <w:tr w:rsidR="00865B1C" w:rsidRPr="00D03636" w14:paraId="0B28E5F1" w14:textId="77777777" w:rsidTr="00721D8E">
        <w:tc>
          <w:tcPr>
            <w:tcW w:w="2376" w:type="dxa"/>
            <w:vAlign w:val="center"/>
          </w:tcPr>
          <w:p w14:paraId="45157B25" w14:textId="536EBA9B" w:rsidR="00865B1C" w:rsidRPr="00D03636" w:rsidRDefault="00865B1C" w:rsidP="00721D8E">
            <w:pPr>
              <w:rPr>
                <w:rFonts w:ascii="Times New Roman" w:eastAsia="Times New Roman" w:hAnsi="Times New Roman"/>
                <w:color w:val="000000"/>
                <w:sz w:val="22"/>
                <w:szCs w:val="22"/>
                <w:lang w:val="lv-LV"/>
              </w:rPr>
            </w:pPr>
            <w:r w:rsidRPr="00D03636">
              <w:rPr>
                <w:rFonts w:ascii="Times New Roman" w:hAnsi="Times New Roman"/>
                <w:sz w:val="22"/>
                <w:szCs w:val="22"/>
                <w:lang w:val="lv-LV"/>
              </w:rPr>
              <w:t>Projekta iesniedzējs</w:t>
            </w:r>
            <w:r w:rsidR="00475751">
              <w:rPr>
                <w:rFonts w:ascii="Times New Roman" w:hAnsi="Times New Roman"/>
                <w:sz w:val="22"/>
                <w:szCs w:val="22"/>
                <w:lang w:val="lv-LV"/>
              </w:rPr>
              <w:t>:</w:t>
            </w:r>
          </w:p>
        </w:tc>
        <w:tc>
          <w:tcPr>
            <w:tcW w:w="6663" w:type="dxa"/>
            <w:gridSpan w:val="2"/>
            <w:vAlign w:val="center"/>
          </w:tcPr>
          <w:p w14:paraId="64221913" w14:textId="3329EF16" w:rsidR="00865B1C" w:rsidRPr="00D03636" w:rsidRDefault="00475751" w:rsidP="00721D8E">
            <w:pPr>
              <w:rPr>
                <w:rFonts w:ascii="Times New Roman" w:eastAsia="Times New Roman" w:hAnsi="Times New Roman"/>
                <w:color w:val="000000"/>
                <w:sz w:val="22"/>
                <w:szCs w:val="22"/>
                <w:lang w:val="lv-LV"/>
              </w:rPr>
            </w:pPr>
            <w:r w:rsidRPr="00475751">
              <w:rPr>
                <w:rFonts w:ascii="Times New Roman" w:eastAsia="Times New Roman" w:hAnsi="Times New Roman"/>
                <w:b/>
                <w:bCs/>
                <w:noProof/>
                <w:color w:val="000000"/>
                <w:sz w:val="22"/>
                <w:szCs w:val="22"/>
              </w:rPr>
              <w:t>Latviešu kultūras biedrība SAIME</w:t>
            </w:r>
          </w:p>
        </w:tc>
      </w:tr>
      <w:tr w:rsidR="00865B1C" w:rsidRPr="00D03636" w14:paraId="24C1D407" w14:textId="77777777" w:rsidTr="00721D8E">
        <w:tc>
          <w:tcPr>
            <w:tcW w:w="2376" w:type="dxa"/>
          </w:tcPr>
          <w:p w14:paraId="3B0A0194" w14:textId="77777777" w:rsidR="00865B1C" w:rsidRPr="00D03636" w:rsidRDefault="00865B1C" w:rsidP="00721D8E">
            <w:pPr>
              <w:rPr>
                <w:rFonts w:ascii="Times New Roman" w:eastAsia="Times New Roman" w:hAnsi="Times New Roman"/>
                <w:color w:val="000000"/>
                <w:sz w:val="22"/>
                <w:szCs w:val="22"/>
                <w:lang w:val="lv-LV"/>
              </w:rPr>
            </w:pPr>
            <w:r w:rsidRPr="00D03636">
              <w:rPr>
                <w:rFonts w:ascii="Times New Roman" w:hAnsi="Times New Roman"/>
                <w:sz w:val="22"/>
                <w:szCs w:val="22"/>
                <w:lang w:val="lv-LV"/>
              </w:rPr>
              <w:t>Projekta nosaukums:</w:t>
            </w:r>
          </w:p>
        </w:tc>
        <w:tc>
          <w:tcPr>
            <w:tcW w:w="6663" w:type="dxa"/>
            <w:gridSpan w:val="2"/>
          </w:tcPr>
          <w:p w14:paraId="09EB58FF" w14:textId="73C195EA" w:rsidR="00865B1C" w:rsidRPr="00D03636" w:rsidRDefault="00475751" w:rsidP="00721D8E">
            <w:pPr>
              <w:rPr>
                <w:rFonts w:ascii="Times New Roman" w:eastAsia="Times New Roman" w:hAnsi="Times New Roman"/>
                <w:color w:val="000000"/>
                <w:sz w:val="22"/>
                <w:szCs w:val="22"/>
                <w:lang w:val="lv-LV"/>
              </w:rPr>
            </w:pPr>
            <w:r w:rsidRPr="00475751">
              <w:rPr>
                <w:rFonts w:ascii="Times New Roman" w:eastAsia="Times New Roman" w:hAnsi="Times New Roman"/>
                <w:noProof/>
                <w:color w:val="000000"/>
                <w:sz w:val="22"/>
                <w:szCs w:val="22"/>
              </w:rPr>
              <w:t>Latviešu SAIMES stūrakmeņi - biedrības struktūru, interešu grupu un uzņēmīgo latviešu atbalsta un sadarbības veicināšanas cikls</w:t>
            </w:r>
          </w:p>
        </w:tc>
      </w:tr>
      <w:tr w:rsidR="00C440A7" w:rsidRPr="00D03636" w14:paraId="6095B662" w14:textId="77777777" w:rsidTr="00721D8E">
        <w:tc>
          <w:tcPr>
            <w:tcW w:w="2376" w:type="dxa"/>
          </w:tcPr>
          <w:p w14:paraId="2DFBC0ED" w14:textId="60375717" w:rsidR="00C440A7" w:rsidRPr="00C440A7" w:rsidRDefault="00C440A7" w:rsidP="00721D8E">
            <w:pPr>
              <w:rPr>
                <w:rFonts w:ascii="Times New Roman" w:hAnsi="Times New Roman"/>
                <w:sz w:val="22"/>
                <w:szCs w:val="22"/>
              </w:rPr>
            </w:pPr>
            <w:r>
              <w:rPr>
                <w:rFonts w:ascii="Times New Roman" w:hAnsi="Times New Roman"/>
                <w:sz w:val="22"/>
                <w:szCs w:val="22"/>
              </w:rPr>
              <w:t>Iesniedzēja juridiskā adrese:</w:t>
            </w:r>
          </w:p>
        </w:tc>
        <w:tc>
          <w:tcPr>
            <w:tcW w:w="6663" w:type="dxa"/>
            <w:gridSpan w:val="2"/>
          </w:tcPr>
          <w:p w14:paraId="2E251B51" w14:textId="76465E3F" w:rsidR="00C440A7" w:rsidRPr="00C440A7" w:rsidRDefault="00C440A7" w:rsidP="00C440A7">
            <w:pPr>
              <w:rPr>
                <w:rFonts w:ascii="Times New Roman" w:eastAsia="Times New Roman" w:hAnsi="Times New Roman"/>
                <w:noProof/>
                <w:color w:val="000000"/>
                <w:sz w:val="22"/>
                <w:szCs w:val="22"/>
              </w:rPr>
            </w:pPr>
            <w:r w:rsidRPr="00C440A7">
              <w:rPr>
                <w:rFonts w:ascii="Times New Roman" w:eastAsia="Times New Roman" w:hAnsi="Times New Roman"/>
                <w:noProof/>
                <w:color w:val="000000"/>
                <w:sz w:val="22"/>
                <w:szCs w:val="22"/>
              </w:rPr>
              <w:t>Schlosserstr. 36</w:t>
            </w:r>
            <w:r>
              <w:rPr>
                <w:rFonts w:ascii="Times New Roman" w:eastAsia="Times New Roman" w:hAnsi="Times New Roman"/>
                <w:noProof/>
                <w:color w:val="000000"/>
                <w:sz w:val="22"/>
                <w:szCs w:val="22"/>
              </w:rPr>
              <w:t xml:space="preserve">, </w:t>
            </w:r>
            <w:r w:rsidRPr="00C440A7">
              <w:rPr>
                <w:rFonts w:ascii="Times New Roman" w:eastAsia="Times New Roman" w:hAnsi="Times New Roman"/>
                <w:noProof/>
                <w:color w:val="000000"/>
                <w:sz w:val="22"/>
                <w:szCs w:val="22"/>
              </w:rPr>
              <w:t>70180 Stuttgart</w:t>
            </w:r>
            <w:r>
              <w:rPr>
                <w:rFonts w:ascii="Times New Roman" w:eastAsia="Times New Roman" w:hAnsi="Times New Roman"/>
                <w:noProof/>
                <w:color w:val="000000"/>
                <w:sz w:val="22"/>
                <w:szCs w:val="22"/>
              </w:rPr>
              <w:t xml:space="preserve">, </w:t>
            </w:r>
            <w:r w:rsidRPr="00C440A7">
              <w:rPr>
                <w:rFonts w:ascii="Times New Roman" w:eastAsia="Times New Roman" w:hAnsi="Times New Roman"/>
                <w:noProof/>
                <w:color w:val="000000"/>
                <w:sz w:val="22"/>
                <w:szCs w:val="22"/>
              </w:rPr>
              <w:t>Deutschland</w:t>
            </w:r>
          </w:p>
        </w:tc>
      </w:tr>
      <w:tr w:rsidR="00C440A7" w:rsidRPr="00D03636" w14:paraId="4F9FAF47" w14:textId="77777777" w:rsidTr="00721D8E">
        <w:tc>
          <w:tcPr>
            <w:tcW w:w="2376" w:type="dxa"/>
          </w:tcPr>
          <w:p w14:paraId="09AFDDB9" w14:textId="56C21892" w:rsidR="00C440A7" w:rsidRPr="00C440A7" w:rsidRDefault="00C440A7"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tcPr>
          <w:p w14:paraId="3AD9C678" w14:textId="6B574BEA" w:rsidR="00C440A7" w:rsidRPr="00C440A7" w:rsidRDefault="00C440A7" w:rsidP="00721D8E">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Vācija, Latvija</w:t>
            </w:r>
          </w:p>
        </w:tc>
      </w:tr>
      <w:tr w:rsidR="00865B1C" w:rsidRPr="00D03636" w14:paraId="5479680C" w14:textId="77777777" w:rsidTr="00721D8E">
        <w:tc>
          <w:tcPr>
            <w:tcW w:w="4644" w:type="dxa"/>
            <w:gridSpan w:val="2"/>
          </w:tcPr>
          <w:p w14:paraId="3AEFDC85" w14:textId="1CEEBA36" w:rsidR="00865B1C" w:rsidRPr="00D03636" w:rsidRDefault="00865B1C" w:rsidP="00721D8E">
            <w:pPr>
              <w:outlineLvl w:val="0"/>
              <w:rPr>
                <w:rFonts w:ascii="Times New Roman" w:eastAsia="Times New Roman" w:hAnsi="Times New Roman"/>
                <w:sz w:val="22"/>
                <w:szCs w:val="22"/>
                <w:lang w:val="lv-LV"/>
              </w:rPr>
            </w:pPr>
            <w:r w:rsidRPr="00D03636">
              <w:rPr>
                <w:rFonts w:ascii="Times New Roman" w:eastAsia="Times New Roman" w:hAnsi="Times New Roman"/>
                <w:sz w:val="22"/>
                <w:szCs w:val="22"/>
                <w:lang w:val="lv-LV"/>
              </w:rPr>
              <w:t xml:space="preserve">Projekta kopējās izmaksas (EUR) </w:t>
            </w:r>
          </w:p>
        </w:tc>
        <w:tc>
          <w:tcPr>
            <w:tcW w:w="4395" w:type="dxa"/>
          </w:tcPr>
          <w:p w14:paraId="1EEBBB33" w14:textId="4FDEE4FE" w:rsidR="00865B1C" w:rsidRPr="00D03636" w:rsidRDefault="00475751" w:rsidP="00721D8E">
            <w:pPr>
              <w:rPr>
                <w:rFonts w:ascii="Times New Roman" w:eastAsia="Times New Roman" w:hAnsi="Times New Roman"/>
                <w:color w:val="000000"/>
                <w:sz w:val="22"/>
                <w:szCs w:val="22"/>
                <w:lang w:val="lv-LV"/>
              </w:rPr>
            </w:pPr>
            <w:r w:rsidRPr="00475751">
              <w:rPr>
                <w:rFonts w:ascii="Times New Roman" w:eastAsia="Times New Roman" w:hAnsi="Times New Roman"/>
                <w:noProof/>
                <w:color w:val="000000"/>
                <w:sz w:val="22"/>
                <w:szCs w:val="22"/>
              </w:rPr>
              <w:t>14996</w:t>
            </w:r>
            <w:r>
              <w:rPr>
                <w:rFonts w:ascii="Times New Roman" w:eastAsia="Times New Roman" w:hAnsi="Times New Roman"/>
                <w:noProof/>
                <w:color w:val="000000"/>
                <w:sz w:val="22"/>
                <w:szCs w:val="22"/>
              </w:rPr>
              <w:t>,00</w:t>
            </w:r>
          </w:p>
        </w:tc>
      </w:tr>
      <w:tr w:rsidR="00865B1C" w:rsidRPr="00D03636" w14:paraId="7C4D9009" w14:textId="77777777" w:rsidTr="00721D8E">
        <w:tc>
          <w:tcPr>
            <w:tcW w:w="4644" w:type="dxa"/>
            <w:gridSpan w:val="2"/>
          </w:tcPr>
          <w:p w14:paraId="50996A00" w14:textId="77777777" w:rsidR="00865B1C" w:rsidRPr="00D03636" w:rsidRDefault="00865B1C" w:rsidP="00721D8E">
            <w:pPr>
              <w:rPr>
                <w:rFonts w:ascii="Times New Roman" w:eastAsia="Times New Roman" w:hAnsi="Times New Roman"/>
                <w:color w:val="000000"/>
                <w:sz w:val="22"/>
                <w:szCs w:val="22"/>
                <w:lang w:val="lv-LV"/>
              </w:rPr>
            </w:pPr>
            <w:r w:rsidRPr="00D03636">
              <w:rPr>
                <w:rFonts w:ascii="Times New Roman" w:eastAsia="Times New Roman" w:hAnsi="Times New Roman"/>
                <w:sz w:val="22"/>
                <w:szCs w:val="22"/>
                <w:lang w:val="lv-LV"/>
              </w:rPr>
              <w:t>Projekta plānotais īstenošanas periods:</w:t>
            </w:r>
          </w:p>
        </w:tc>
        <w:tc>
          <w:tcPr>
            <w:tcW w:w="4395" w:type="dxa"/>
          </w:tcPr>
          <w:p w14:paraId="28847371" w14:textId="410AD82F" w:rsidR="00865B1C" w:rsidRPr="00D03636" w:rsidRDefault="00475751"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01.01.2021.-31.10.2021.</w:t>
            </w:r>
          </w:p>
        </w:tc>
      </w:tr>
      <w:tr w:rsidR="00865B1C" w:rsidRPr="00D03636" w14:paraId="2B9FCB76" w14:textId="77777777" w:rsidTr="00721D8E">
        <w:tc>
          <w:tcPr>
            <w:tcW w:w="2376" w:type="dxa"/>
          </w:tcPr>
          <w:p w14:paraId="469BAF3E" w14:textId="77777777" w:rsidR="00865B1C" w:rsidRPr="00D03636" w:rsidRDefault="00865B1C" w:rsidP="00721D8E">
            <w:pPr>
              <w:rPr>
                <w:rFonts w:ascii="Times New Roman" w:eastAsia="Times New Roman" w:hAnsi="Times New Roman"/>
                <w:color w:val="000000"/>
                <w:sz w:val="22"/>
                <w:szCs w:val="22"/>
                <w:lang w:val="lv-LV"/>
              </w:rPr>
            </w:pPr>
            <w:r w:rsidRPr="00D03636">
              <w:rPr>
                <w:rFonts w:ascii="Times New Roman" w:eastAsia="Times New Roman" w:hAnsi="Times New Roman"/>
                <w:sz w:val="22"/>
                <w:szCs w:val="22"/>
                <w:lang w:val="lv-LV"/>
              </w:rPr>
              <w:t>Projekta pieteikuma kopsavilkums:</w:t>
            </w:r>
          </w:p>
        </w:tc>
        <w:tc>
          <w:tcPr>
            <w:tcW w:w="6663" w:type="dxa"/>
            <w:gridSpan w:val="2"/>
          </w:tcPr>
          <w:p w14:paraId="4F7A105D" w14:textId="77777777" w:rsidR="00475751" w:rsidRPr="00475751" w:rsidRDefault="00475751" w:rsidP="00475751">
            <w:pPr>
              <w:jc w:val="both"/>
              <w:rPr>
                <w:rFonts w:ascii="Times New Roman" w:hAnsi="Times New Roman"/>
                <w:sz w:val="22"/>
                <w:szCs w:val="22"/>
                <w:lang w:val="lv-LV"/>
              </w:rPr>
            </w:pPr>
            <w:r w:rsidRPr="00475751">
              <w:rPr>
                <w:rFonts w:ascii="Times New Roman" w:hAnsi="Times New Roman"/>
                <w:sz w:val="22"/>
                <w:szCs w:val="22"/>
                <w:lang w:val="lv-LV"/>
              </w:rPr>
              <w:t>Biedrības SAIME projekta “Latviešu SAIMES stūrakmeņi – biedrības struktūru, interešu grupu un uzņēmīgo latviešu atbalsta un sadarbības veicināšanas cikls“ ir vairāku aktivitāšu kopums, kuru uzsvars tiek likts uz pašas biedrības darbības stiprināšanu plašā nozīmē, sava veida reaktivizēšanu pēc ilgā pandēmijas ierobežojumu posma. Ar stūrakmeņiem mēs saprotam tās vērtības, kas mums jau ir – gan izveidotā biedrības struktūra, aktivitātes, gan interešu grupas, gan arī resursi. Stiprinot fundamentu, tas ir, attīstot tās aktivitātes un struktūras, kas ir sevi pierādījušas, stiprināsim gan pamatus, gan līdz ar to arī visu mūsu “saimes māju”. Projekta mērķis ir stiprināt biedrības un kopienas struktūras, piesaistīt dažādas grupas kopienas dzīvei, atbalstīt interešu grupu veidošanos, kuras vienlaicīgi mijiedarbotos, tādējādi stiprinot kopienu un gan kvantitatīvi, gan kvalitatīvi.</w:t>
            </w:r>
          </w:p>
          <w:p w14:paraId="029E0B6F" w14:textId="2B4778F8" w:rsidR="00475751" w:rsidRPr="00475751" w:rsidRDefault="00475751" w:rsidP="00475751">
            <w:pPr>
              <w:jc w:val="both"/>
              <w:rPr>
                <w:rFonts w:ascii="Times New Roman" w:hAnsi="Times New Roman"/>
                <w:sz w:val="22"/>
                <w:szCs w:val="22"/>
                <w:lang w:val="lv-LV"/>
              </w:rPr>
            </w:pPr>
            <w:r w:rsidRPr="00475751">
              <w:rPr>
                <w:rFonts w:ascii="Times New Roman" w:hAnsi="Times New Roman"/>
                <w:sz w:val="22"/>
                <w:szCs w:val="22"/>
                <w:lang w:val="lv-LV"/>
              </w:rPr>
              <w:t>Aizvadītajā gadā esam uzsākuši aktivitātes, kā piemēram “latviešu vakarus” tiešsaistē vai jauniešu izglītojoši informatīvu tikšanos par nākotnes, darba tirgus, studiju, prakses iespējām, apmaiņas programmām, sadarbības iespējām “Latvija tuvplānā”, kas sevi ir pierādījušas un ir plaša interese gan no dalībnieku, gan sadarbības partneru puses tās turpināt. Tāpat vēlamies</w:t>
            </w:r>
            <w:r>
              <w:rPr>
                <w:rFonts w:ascii="Times New Roman" w:hAnsi="Times New Roman"/>
                <w:sz w:val="22"/>
                <w:szCs w:val="22"/>
                <w:lang w:val="lv-LV"/>
              </w:rPr>
              <w:t xml:space="preserve"> </w:t>
            </w:r>
            <w:r w:rsidRPr="00475751">
              <w:rPr>
                <w:rFonts w:ascii="Times New Roman" w:hAnsi="Times New Roman"/>
                <w:sz w:val="22"/>
                <w:szCs w:val="22"/>
                <w:lang w:val="lv-LV"/>
              </w:rPr>
              <w:t>paplašināt un stiprināt pašas biedrības darbu, aicinot mūsu reģiona latviešus un to ģimenes uz kopīgu nedēļas nogali “Saimes sēta”, kurā iepazīstinātu ar jau esošajām aktivitātēm, gan izveidotu jaunas struktūras (kā jauniešu nodaļu, folkloras/koklētāju grupu, sporta grupu utt.).</w:t>
            </w:r>
          </w:p>
          <w:p w14:paraId="0429637D" w14:textId="77777777" w:rsidR="00475751" w:rsidRPr="00475751" w:rsidRDefault="00475751" w:rsidP="00475751">
            <w:pPr>
              <w:jc w:val="both"/>
              <w:rPr>
                <w:rFonts w:ascii="Times New Roman" w:hAnsi="Times New Roman"/>
                <w:sz w:val="22"/>
                <w:szCs w:val="22"/>
                <w:lang w:val="lv-LV"/>
              </w:rPr>
            </w:pPr>
            <w:r w:rsidRPr="00475751">
              <w:rPr>
                <w:rFonts w:ascii="Times New Roman" w:hAnsi="Times New Roman"/>
                <w:sz w:val="22"/>
                <w:szCs w:val="22"/>
                <w:lang w:val="lv-LV"/>
              </w:rPr>
              <w:t>Šajā projektā liekam uzsvaru arī uz mūsu biedrības pārstāvju, aktīvu biedru un citu organizāciju vadītāju vai aktīvistu personisko prasmju, iemaņu, kompetenču stiprināšanu, gan dodot iespēju individuālai izaugsmei, gan rīkojot semināru „latvieša spēka dienas”, kuru mērķis ir personisko, sociālo un profesionālo kompetenču stiprināšana, pašizglītošanās, sadarbības veicināšana dažādu sfēru pārstāvjiem, lai veicinātu mūsu kopienu izaugsmi, profesionalitāti un to vadītājus pilnveidotu kā motivētus vilcēj- un dzinējspēkus.</w:t>
            </w:r>
          </w:p>
          <w:p w14:paraId="5D9EAEAB" w14:textId="42DA74CD" w:rsidR="00865B1C" w:rsidRPr="00D03636" w:rsidRDefault="00475751" w:rsidP="00475751">
            <w:pPr>
              <w:jc w:val="both"/>
              <w:rPr>
                <w:rFonts w:ascii="Times New Roman" w:hAnsi="Times New Roman"/>
                <w:sz w:val="22"/>
                <w:szCs w:val="22"/>
                <w:lang w:val="lv-LV"/>
              </w:rPr>
            </w:pPr>
            <w:r w:rsidRPr="00475751">
              <w:rPr>
                <w:rFonts w:ascii="Times New Roman" w:hAnsi="Times New Roman"/>
                <w:sz w:val="22"/>
                <w:szCs w:val="22"/>
                <w:lang w:val="lv-LV"/>
              </w:rPr>
              <w:t>Projekta aktivitātes notiks gan Vācijā, gan Latvijā, gan tiešsaistē, gan klātienē.</w:t>
            </w:r>
          </w:p>
        </w:tc>
      </w:tr>
    </w:tbl>
    <w:p w14:paraId="6C8DA541" w14:textId="245F4074" w:rsidR="00172EF6" w:rsidRDefault="00172EF6" w:rsidP="00172EF6">
      <w:pPr>
        <w:spacing w:after="0"/>
        <w:rPr>
          <w:rFonts w:ascii="Times New Roman" w:hAnsi="Times New Roman" w:cs="Times New Roman"/>
          <w:iCs/>
        </w:rPr>
      </w:pPr>
    </w:p>
    <w:tbl>
      <w:tblPr>
        <w:tblStyle w:val="TableGrid"/>
        <w:tblW w:w="9344" w:type="dxa"/>
        <w:tblLook w:val="04A0" w:firstRow="1" w:lastRow="0" w:firstColumn="1" w:lastColumn="0" w:noHBand="0" w:noVBand="1"/>
      </w:tblPr>
      <w:tblGrid>
        <w:gridCol w:w="2405"/>
        <w:gridCol w:w="1245"/>
        <w:gridCol w:w="5694"/>
      </w:tblGrid>
      <w:tr w:rsidR="0064723A" w:rsidRPr="00070D96" w14:paraId="32EFD08D" w14:textId="77777777" w:rsidTr="00F043BF">
        <w:tc>
          <w:tcPr>
            <w:tcW w:w="2405" w:type="dxa"/>
          </w:tcPr>
          <w:p w14:paraId="5B58121E" w14:textId="658623FC" w:rsidR="00E925D3" w:rsidRPr="00EB09B3" w:rsidRDefault="007B2B25"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8.</w:t>
            </w:r>
            <w:r w:rsidR="00E925D3" w:rsidRPr="00EB09B3">
              <w:rPr>
                <w:rFonts w:ascii="Times New Roman" w:hAnsi="Times New Roman"/>
                <w:color w:val="000000"/>
                <w:sz w:val="22"/>
                <w:szCs w:val="22"/>
                <w:lang w:val="lv-LV"/>
              </w:rPr>
              <w:t>Projekta Nr.:</w:t>
            </w:r>
          </w:p>
        </w:tc>
        <w:tc>
          <w:tcPr>
            <w:tcW w:w="6939" w:type="dxa"/>
            <w:gridSpan w:val="2"/>
          </w:tcPr>
          <w:p w14:paraId="5CBBFD43" w14:textId="07037C63" w:rsidR="00E925D3" w:rsidRPr="0088269B" w:rsidRDefault="00F043BF" w:rsidP="00721D8E">
            <w:pPr>
              <w:rPr>
                <w:rFonts w:ascii="Times New Roman" w:eastAsia="Times New Roman" w:hAnsi="Times New Roman"/>
                <w:color w:val="000000"/>
                <w:sz w:val="22"/>
                <w:szCs w:val="22"/>
                <w:lang w:val="lv-LV"/>
              </w:rPr>
            </w:pPr>
            <w:r w:rsidRPr="00F043BF">
              <w:rPr>
                <w:rFonts w:ascii="Times New Roman" w:eastAsia="Times New Roman" w:hAnsi="Times New Roman"/>
                <w:noProof/>
                <w:color w:val="000000"/>
                <w:sz w:val="22"/>
                <w:szCs w:val="22"/>
              </w:rPr>
              <w:t>2021.LV/DP/25</w:t>
            </w:r>
            <w:r w:rsidR="00810CA5">
              <w:rPr>
                <w:rFonts w:ascii="Times New Roman" w:eastAsia="Times New Roman" w:hAnsi="Times New Roman"/>
                <w:noProof/>
                <w:color w:val="000000"/>
                <w:sz w:val="22"/>
                <w:szCs w:val="22"/>
              </w:rPr>
              <w:t>/04</w:t>
            </w:r>
          </w:p>
        </w:tc>
      </w:tr>
      <w:tr w:rsidR="0064723A" w:rsidRPr="00070D96" w14:paraId="067C46A0" w14:textId="77777777" w:rsidTr="00F043BF">
        <w:tc>
          <w:tcPr>
            <w:tcW w:w="2405" w:type="dxa"/>
            <w:vAlign w:val="center"/>
          </w:tcPr>
          <w:p w14:paraId="35208990" w14:textId="73E46911" w:rsidR="00E925D3" w:rsidRPr="00EB09B3" w:rsidRDefault="00E925D3"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iesniedzējs</w:t>
            </w:r>
            <w:r w:rsidR="00F043BF">
              <w:rPr>
                <w:rFonts w:ascii="Times New Roman" w:hAnsi="Times New Roman"/>
                <w:sz w:val="22"/>
                <w:szCs w:val="22"/>
                <w:lang w:val="lv-LV"/>
              </w:rPr>
              <w:t>:</w:t>
            </w:r>
          </w:p>
        </w:tc>
        <w:tc>
          <w:tcPr>
            <w:tcW w:w="6939" w:type="dxa"/>
            <w:gridSpan w:val="2"/>
            <w:vAlign w:val="center"/>
          </w:tcPr>
          <w:p w14:paraId="3C4A3912" w14:textId="1B6BF53C" w:rsidR="00E925D3" w:rsidRPr="0088269B" w:rsidRDefault="00F043BF" w:rsidP="00721D8E">
            <w:pPr>
              <w:rPr>
                <w:rFonts w:ascii="Times New Roman" w:eastAsia="Times New Roman" w:hAnsi="Times New Roman"/>
                <w:color w:val="000000"/>
                <w:sz w:val="22"/>
                <w:szCs w:val="22"/>
                <w:lang w:val="lv-LV"/>
              </w:rPr>
            </w:pPr>
            <w:r w:rsidRPr="00F043BF">
              <w:rPr>
                <w:rFonts w:ascii="Times New Roman" w:eastAsia="Times New Roman" w:hAnsi="Times New Roman"/>
                <w:b/>
                <w:bCs/>
                <w:noProof/>
                <w:color w:val="000000"/>
                <w:sz w:val="22"/>
                <w:szCs w:val="22"/>
              </w:rPr>
              <w:t>Latvieši.com</w:t>
            </w:r>
          </w:p>
        </w:tc>
      </w:tr>
      <w:tr w:rsidR="0064723A" w:rsidRPr="00070D96" w14:paraId="5F7F38B0" w14:textId="77777777" w:rsidTr="00F043BF">
        <w:tc>
          <w:tcPr>
            <w:tcW w:w="2405" w:type="dxa"/>
          </w:tcPr>
          <w:p w14:paraId="68AE2EDB" w14:textId="77777777" w:rsidR="00E925D3" w:rsidRPr="00EB09B3" w:rsidRDefault="00E925D3"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nosaukums:</w:t>
            </w:r>
          </w:p>
        </w:tc>
        <w:tc>
          <w:tcPr>
            <w:tcW w:w="6939" w:type="dxa"/>
            <w:gridSpan w:val="2"/>
          </w:tcPr>
          <w:p w14:paraId="7D487361" w14:textId="3FE67B1B" w:rsidR="00E925D3" w:rsidRPr="0088269B" w:rsidRDefault="00F043BF" w:rsidP="00721D8E">
            <w:pPr>
              <w:rPr>
                <w:rFonts w:ascii="Times New Roman" w:eastAsia="Times New Roman" w:hAnsi="Times New Roman"/>
                <w:color w:val="000000"/>
                <w:sz w:val="22"/>
                <w:szCs w:val="22"/>
                <w:lang w:val="lv-LV"/>
              </w:rPr>
            </w:pPr>
            <w:r w:rsidRPr="00F043BF">
              <w:rPr>
                <w:rFonts w:ascii="Times New Roman" w:eastAsia="Times New Roman" w:hAnsi="Times New Roman"/>
                <w:noProof/>
                <w:color w:val="000000"/>
                <w:sz w:val="22"/>
                <w:szCs w:val="22"/>
              </w:rPr>
              <w:t>Mūsdienīgi – virtuāli latvieši pasaulē</w:t>
            </w:r>
          </w:p>
        </w:tc>
      </w:tr>
      <w:tr w:rsidR="00810CA5" w:rsidRPr="00070D96" w14:paraId="16E0E2A2" w14:textId="77777777" w:rsidTr="00F043BF">
        <w:tc>
          <w:tcPr>
            <w:tcW w:w="2405" w:type="dxa"/>
          </w:tcPr>
          <w:p w14:paraId="55433D07" w14:textId="5C9F0356" w:rsidR="00810CA5" w:rsidRPr="00810CA5" w:rsidRDefault="00810CA5" w:rsidP="00721D8E">
            <w:pPr>
              <w:rPr>
                <w:rFonts w:ascii="Times New Roman" w:hAnsi="Times New Roman"/>
                <w:sz w:val="22"/>
                <w:szCs w:val="22"/>
              </w:rPr>
            </w:pPr>
            <w:r>
              <w:rPr>
                <w:rFonts w:ascii="Times New Roman" w:hAnsi="Times New Roman"/>
                <w:sz w:val="22"/>
                <w:szCs w:val="22"/>
              </w:rPr>
              <w:t>Iesniedzēja juridiskā adrese:</w:t>
            </w:r>
          </w:p>
        </w:tc>
        <w:tc>
          <w:tcPr>
            <w:tcW w:w="6939" w:type="dxa"/>
            <w:gridSpan w:val="2"/>
          </w:tcPr>
          <w:p w14:paraId="0F890711" w14:textId="0420F937" w:rsidR="00810CA5" w:rsidRPr="00810CA5" w:rsidRDefault="00810CA5" w:rsidP="00721D8E">
            <w:pPr>
              <w:rPr>
                <w:rFonts w:ascii="Times New Roman" w:eastAsia="Times New Roman" w:hAnsi="Times New Roman"/>
                <w:noProof/>
                <w:color w:val="000000"/>
                <w:sz w:val="22"/>
                <w:szCs w:val="22"/>
              </w:rPr>
            </w:pPr>
            <w:r w:rsidRPr="00810CA5">
              <w:rPr>
                <w:rFonts w:ascii="Times New Roman" w:eastAsia="Times New Roman" w:hAnsi="Times New Roman"/>
                <w:noProof/>
                <w:color w:val="000000"/>
                <w:sz w:val="22"/>
                <w:szCs w:val="22"/>
              </w:rPr>
              <w:t>Rīga, Zaķusalas krastmala 33, LV-1050</w:t>
            </w:r>
          </w:p>
        </w:tc>
      </w:tr>
      <w:tr w:rsidR="00810CA5" w:rsidRPr="00070D96" w14:paraId="449FD7AC" w14:textId="77777777" w:rsidTr="00F043BF">
        <w:tc>
          <w:tcPr>
            <w:tcW w:w="2405" w:type="dxa"/>
          </w:tcPr>
          <w:p w14:paraId="61ECE9BF" w14:textId="498F0B24" w:rsidR="00810CA5" w:rsidRPr="00810CA5" w:rsidRDefault="00810CA5" w:rsidP="00721D8E">
            <w:pPr>
              <w:rPr>
                <w:rFonts w:ascii="Times New Roman" w:hAnsi="Times New Roman"/>
                <w:sz w:val="22"/>
                <w:szCs w:val="22"/>
              </w:rPr>
            </w:pPr>
            <w:r>
              <w:rPr>
                <w:rFonts w:ascii="Times New Roman" w:hAnsi="Times New Roman"/>
                <w:sz w:val="22"/>
                <w:szCs w:val="22"/>
              </w:rPr>
              <w:t>Projekta īstenošanas vieta:</w:t>
            </w:r>
          </w:p>
        </w:tc>
        <w:tc>
          <w:tcPr>
            <w:tcW w:w="6939" w:type="dxa"/>
            <w:gridSpan w:val="2"/>
          </w:tcPr>
          <w:p w14:paraId="58D0281D" w14:textId="2300A634" w:rsidR="00810CA5" w:rsidRPr="00810CA5" w:rsidRDefault="00810CA5" w:rsidP="00721D8E">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Latvija un visa pasaule</w:t>
            </w:r>
          </w:p>
        </w:tc>
      </w:tr>
      <w:tr w:rsidR="0064723A" w:rsidRPr="00070D96" w14:paraId="0AB29951" w14:textId="77777777" w:rsidTr="00F043BF">
        <w:tc>
          <w:tcPr>
            <w:tcW w:w="3650" w:type="dxa"/>
            <w:gridSpan w:val="2"/>
          </w:tcPr>
          <w:p w14:paraId="2EAE99DF" w14:textId="1DB66969" w:rsidR="00E925D3" w:rsidRPr="0088269B" w:rsidRDefault="00E925D3" w:rsidP="00721D8E">
            <w:pPr>
              <w:outlineLvl w:val="0"/>
              <w:rPr>
                <w:rFonts w:ascii="Times New Roman" w:eastAsia="Times New Roman" w:hAnsi="Times New Roman"/>
                <w:sz w:val="22"/>
                <w:szCs w:val="22"/>
                <w:lang w:val="lv-LV"/>
              </w:rPr>
            </w:pPr>
            <w:r w:rsidRPr="0088269B">
              <w:rPr>
                <w:rFonts w:ascii="Times New Roman" w:eastAsia="Times New Roman" w:hAnsi="Times New Roman"/>
                <w:sz w:val="22"/>
                <w:szCs w:val="22"/>
                <w:lang w:val="lv-LV"/>
              </w:rPr>
              <w:t xml:space="preserve">Projekta kopējās izmaksas (EUR) </w:t>
            </w:r>
          </w:p>
        </w:tc>
        <w:tc>
          <w:tcPr>
            <w:tcW w:w="5694" w:type="dxa"/>
          </w:tcPr>
          <w:p w14:paraId="7B51C2FF" w14:textId="46EAAD50" w:rsidR="00E925D3" w:rsidRPr="0088269B" w:rsidRDefault="00F043BF" w:rsidP="00721D8E">
            <w:pPr>
              <w:rPr>
                <w:rFonts w:ascii="Times New Roman" w:eastAsia="Times New Roman" w:hAnsi="Times New Roman"/>
                <w:color w:val="000000"/>
                <w:sz w:val="22"/>
                <w:szCs w:val="22"/>
                <w:lang w:val="lv-LV"/>
              </w:rPr>
            </w:pPr>
            <w:r w:rsidRPr="00F043BF">
              <w:rPr>
                <w:rFonts w:ascii="Times New Roman" w:eastAsia="Times New Roman" w:hAnsi="Times New Roman"/>
                <w:noProof/>
                <w:color w:val="000000"/>
                <w:sz w:val="22"/>
                <w:szCs w:val="22"/>
              </w:rPr>
              <w:t>15000</w:t>
            </w:r>
            <w:r>
              <w:rPr>
                <w:rFonts w:ascii="Times New Roman" w:eastAsia="Times New Roman" w:hAnsi="Times New Roman"/>
                <w:noProof/>
                <w:color w:val="000000"/>
                <w:sz w:val="22"/>
                <w:szCs w:val="22"/>
              </w:rPr>
              <w:t>,00</w:t>
            </w:r>
          </w:p>
        </w:tc>
      </w:tr>
      <w:tr w:rsidR="0064723A" w:rsidRPr="00070D96" w14:paraId="5DB3B205" w14:textId="77777777" w:rsidTr="00F043BF">
        <w:tc>
          <w:tcPr>
            <w:tcW w:w="3650" w:type="dxa"/>
            <w:gridSpan w:val="2"/>
          </w:tcPr>
          <w:p w14:paraId="00B06277" w14:textId="77777777" w:rsidR="00E925D3" w:rsidRPr="0088269B" w:rsidRDefault="00E925D3" w:rsidP="00721D8E">
            <w:pPr>
              <w:rPr>
                <w:rFonts w:ascii="Times New Roman" w:eastAsia="Times New Roman" w:hAnsi="Times New Roman"/>
                <w:color w:val="000000"/>
                <w:sz w:val="22"/>
                <w:szCs w:val="22"/>
                <w:lang w:val="lv-LV"/>
              </w:rPr>
            </w:pPr>
            <w:r w:rsidRPr="0088269B">
              <w:rPr>
                <w:rFonts w:ascii="Times New Roman" w:eastAsia="Times New Roman" w:hAnsi="Times New Roman"/>
                <w:sz w:val="22"/>
                <w:szCs w:val="22"/>
                <w:lang w:val="lv-LV"/>
              </w:rPr>
              <w:t>Projekta plānotais īstenošanas periods:</w:t>
            </w:r>
          </w:p>
        </w:tc>
        <w:tc>
          <w:tcPr>
            <w:tcW w:w="5694" w:type="dxa"/>
          </w:tcPr>
          <w:p w14:paraId="09BE1EE3" w14:textId="0B0C8E10" w:rsidR="00E925D3" w:rsidRPr="0088269B" w:rsidRDefault="00F043BF"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01.05.2021.-30.09.2021.</w:t>
            </w:r>
          </w:p>
        </w:tc>
      </w:tr>
      <w:tr w:rsidR="0064723A" w:rsidRPr="00070D96" w14:paraId="0AD19DEF" w14:textId="77777777" w:rsidTr="00F043BF">
        <w:tc>
          <w:tcPr>
            <w:tcW w:w="2405" w:type="dxa"/>
          </w:tcPr>
          <w:p w14:paraId="51C16110" w14:textId="77777777" w:rsidR="00E925D3" w:rsidRPr="00EB09B3" w:rsidRDefault="00E925D3" w:rsidP="00721D8E">
            <w:pPr>
              <w:rPr>
                <w:rFonts w:ascii="Times New Roman" w:eastAsia="Times New Roman" w:hAnsi="Times New Roman"/>
                <w:color w:val="000000"/>
                <w:sz w:val="22"/>
                <w:szCs w:val="22"/>
                <w:lang w:val="lv-LV"/>
              </w:rPr>
            </w:pPr>
            <w:r w:rsidRPr="00EB09B3">
              <w:rPr>
                <w:rFonts w:ascii="Times New Roman" w:eastAsia="Times New Roman" w:hAnsi="Times New Roman"/>
                <w:sz w:val="22"/>
                <w:szCs w:val="22"/>
                <w:lang w:val="lv-LV"/>
              </w:rPr>
              <w:t>Projekta pieteikuma kopsavilkums:</w:t>
            </w:r>
          </w:p>
        </w:tc>
        <w:tc>
          <w:tcPr>
            <w:tcW w:w="6939" w:type="dxa"/>
            <w:gridSpan w:val="2"/>
          </w:tcPr>
          <w:p w14:paraId="63E94E64" w14:textId="77777777" w:rsidR="00F043BF" w:rsidRPr="00F043BF" w:rsidRDefault="00F043BF" w:rsidP="00F043BF">
            <w:pPr>
              <w:jc w:val="both"/>
              <w:rPr>
                <w:rFonts w:ascii="CG Times (W1)" w:hAnsi="CG Times (W1)"/>
                <w:sz w:val="22"/>
                <w:szCs w:val="22"/>
              </w:rPr>
            </w:pPr>
            <w:r w:rsidRPr="00F043BF">
              <w:rPr>
                <w:rFonts w:ascii="CG Times (W1)" w:hAnsi="CG Times (W1)"/>
                <w:sz w:val="22"/>
                <w:szCs w:val="22"/>
              </w:rPr>
              <w:t>Projekta mērķis ir spēcīga un ilgtspējīga latviešu diaspora vienotā komunikāciju platformā Latviesi.com.</w:t>
            </w:r>
          </w:p>
          <w:p w14:paraId="795EF7CA" w14:textId="77777777" w:rsidR="00F043BF" w:rsidRPr="00F043BF" w:rsidRDefault="00F043BF" w:rsidP="00F043BF">
            <w:pPr>
              <w:jc w:val="both"/>
              <w:rPr>
                <w:rFonts w:ascii="CG Times (W1)" w:hAnsi="CG Times (W1)"/>
                <w:sz w:val="22"/>
                <w:szCs w:val="22"/>
              </w:rPr>
            </w:pPr>
            <w:r w:rsidRPr="00F043BF">
              <w:rPr>
                <w:rFonts w:ascii="CG Times (W1)" w:hAnsi="CG Times (W1)"/>
                <w:sz w:val="22"/>
                <w:szCs w:val="22"/>
              </w:rPr>
              <w:lastRenderedPageBreak/>
              <w:t>Projekta uzdevumi:</w:t>
            </w:r>
          </w:p>
          <w:p w14:paraId="4B54F74B" w14:textId="77777777" w:rsidR="00F043BF" w:rsidRPr="00F043BF" w:rsidRDefault="00F043BF" w:rsidP="00F043BF">
            <w:pPr>
              <w:jc w:val="both"/>
              <w:rPr>
                <w:rFonts w:ascii="CG Times (W1)" w:hAnsi="CG Times (W1)"/>
                <w:sz w:val="22"/>
                <w:szCs w:val="22"/>
              </w:rPr>
            </w:pPr>
            <w:r w:rsidRPr="00F043BF">
              <w:rPr>
                <w:rFonts w:ascii="CG Times (W1)" w:hAnsi="CG Times (W1)"/>
                <w:sz w:val="22"/>
                <w:szCs w:val="22"/>
              </w:rPr>
              <w:t>1.</w:t>
            </w:r>
            <w:r w:rsidRPr="00F043BF">
              <w:rPr>
                <w:rFonts w:ascii="CG Times (W1)" w:hAnsi="CG Times (W1)"/>
                <w:sz w:val="22"/>
                <w:szCs w:val="22"/>
              </w:rPr>
              <w:tab/>
              <w:t>Nodrošināt Latviesi.com pamatdarbību un komunikācijas platformas attīstību, diasporas saiknes saglabāšanai ar Latviju un diasporas interešu pārstāvniecībai;</w:t>
            </w:r>
          </w:p>
          <w:p w14:paraId="159FDC47" w14:textId="77777777" w:rsidR="00F043BF" w:rsidRPr="00F043BF" w:rsidRDefault="00F043BF" w:rsidP="00F043BF">
            <w:pPr>
              <w:jc w:val="both"/>
              <w:rPr>
                <w:rFonts w:ascii="CG Times (W1)" w:hAnsi="CG Times (W1)"/>
                <w:sz w:val="22"/>
                <w:szCs w:val="22"/>
              </w:rPr>
            </w:pPr>
            <w:r w:rsidRPr="00F043BF">
              <w:rPr>
                <w:rFonts w:ascii="CG Times (W1)" w:hAnsi="CG Times (W1)"/>
                <w:sz w:val="22"/>
                <w:szCs w:val="22"/>
              </w:rPr>
              <w:t>2.</w:t>
            </w:r>
            <w:r w:rsidRPr="00F043BF">
              <w:rPr>
                <w:rFonts w:ascii="CG Times (W1)" w:hAnsi="CG Times (W1)"/>
                <w:sz w:val="22"/>
                <w:szCs w:val="22"/>
              </w:rPr>
              <w:tab/>
              <w:t>Piesaistīt 4 neatkarīgus vēstnešus informācijas apkopošanai par diasporas kopienu aktualitātēm, personībām un Latvijas politiski nozīmīgiem notikumiem un papildinot platformas saturu ar 60 jaunām publikācijām;</w:t>
            </w:r>
          </w:p>
          <w:p w14:paraId="30D25614" w14:textId="77777777" w:rsidR="00F043BF" w:rsidRPr="00F043BF" w:rsidRDefault="00F043BF" w:rsidP="00F043BF">
            <w:pPr>
              <w:jc w:val="both"/>
              <w:rPr>
                <w:rFonts w:ascii="CG Times (W1)" w:hAnsi="CG Times (W1)"/>
                <w:sz w:val="22"/>
                <w:szCs w:val="22"/>
              </w:rPr>
            </w:pPr>
            <w:r w:rsidRPr="00F043BF">
              <w:rPr>
                <w:rFonts w:ascii="CG Times (W1)" w:hAnsi="CG Times (W1)"/>
                <w:sz w:val="22"/>
                <w:szCs w:val="22"/>
              </w:rPr>
              <w:t>3.</w:t>
            </w:r>
            <w:r w:rsidRPr="00F043BF">
              <w:rPr>
                <w:rFonts w:ascii="CG Times (W1)" w:hAnsi="CG Times (W1)"/>
                <w:sz w:val="22"/>
                <w:szCs w:val="22"/>
              </w:rPr>
              <w:tab/>
              <w:t>Organizēt 1 tiešsaistes diasporas organizāciju sadarbības forumu, veicinot diasporas kopienu un to darbību atpazīstamību, savstarpējo komunikāciju un kaimiņorganizāciju sadarbības tīklu veidošanos, stipras un ilgtspējīgas diasporas darbībai.</w:t>
            </w:r>
          </w:p>
          <w:p w14:paraId="02B592E9" w14:textId="625D5C8B" w:rsidR="0064723A" w:rsidRPr="00F043BF" w:rsidRDefault="00F043BF" w:rsidP="00721D8E">
            <w:pPr>
              <w:jc w:val="both"/>
              <w:rPr>
                <w:rFonts w:ascii="CG Times (W1)" w:hAnsi="CG Times (W1)"/>
                <w:sz w:val="22"/>
                <w:szCs w:val="22"/>
              </w:rPr>
            </w:pPr>
            <w:r w:rsidRPr="00F043BF">
              <w:rPr>
                <w:rFonts w:ascii="CG Times (W1)" w:hAnsi="CG Times (W1)"/>
                <w:sz w:val="22"/>
                <w:szCs w:val="22"/>
              </w:rPr>
              <w:t>Projekta ietvaros plānots turpināt attīstīt vienoto komunikāciju platformu Latviesi.com gan mājas lapu, gan sociālos tīklus. Šobrīd mērķa grupa un platformas sekotāji ir &gt;14 000 sociālajos tīklos un &gt;38 000 personas platformas mājas lapā, kopsummā &gt; 130 000 personas, kas ikdienas iegūst aktuālāko informāciju un var sekot līdzi, kā arī līdzdarboties kā Latvijas, tā savās mītnes zemēs politiski un sociāli nozīmīgos pasākumos. Projekta tiešā mērķa grupa un ieguvēji būs diasporas latvieši visā pasaulē, jo tiks gan informēti, gan uzrunāti, lai sniegtu savu pienesumu kopējās platformas aktuālās informācijas papildināšanai. Vēstneši projekta ietvaros meklēs un uzrunās latviešus un diasporas kopienas visā pasaulē, par kuriem tiks sagatavotas publikācijas un intervijas, lai popularizētu kopienu darbību un vairotu atpazīstamību. Tiks rīkots 1 tiešsaistes organizāciju sadarbības forums, lai veicinātu sadarbību starp diasporas kaimiņreģiona kopienām vismaz 50 personām.</w:t>
            </w:r>
          </w:p>
        </w:tc>
      </w:tr>
    </w:tbl>
    <w:p w14:paraId="75387708" w14:textId="1A067734" w:rsidR="00E925D3" w:rsidRDefault="00E925D3" w:rsidP="00172EF6">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E52F97" w:rsidRPr="00070D96" w14:paraId="7512B953" w14:textId="77777777" w:rsidTr="00721D8E">
        <w:tc>
          <w:tcPr>
            <w:tcW w:w="2376" w:type="dxa"/>
          </w:tcPr>
          <w:p w14:paraId="567BA367" w14:textId="5E39A600" w:rsidR="00E52F97" w:rsidRPr="00EB09B3" w:rsidRDefault="007B2B25"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9.</w:t>
            </w:r>
            <w:r w:rsidR="00E52F97" w:rsidRPr="00EB09B3">
              <w:rPr>
                <w:rFonts w:ascii="Times New Roman" w:hAnsi="Times New Roman"/>
                <w:color w:val="000000"/>
                <w:sz w:val="22"/>
                <w:szCs w:val="22"/>
                <w:lang w:val="lv-LV"/>
              </w:rPr>
              <w:t>Projekta Nr.:</w:t>
            </w:r>
          </w:p>
        </w:tc>
        <w:tc>
          <w:tcPr>
            <w:tcW w:w="6663" w:type="dxa"/>
            <w:gridSpan w:val="2"/>
          </w:tcPr>
          <w:p w14:paraId="603890AA" w14:textId="479BE9FB" w:rsidR="00E52F97" w:rsidRPr="0073622F" w:rsidRDefault="004042F8" w:rsidP="00721D8E">
            <w:pPr>
              <w:rPr>
                <w:rFonts w:ascii="Times New Roman" w:eastAsia="Times New Roman" w:hAnsi="Times New Roman"/>
                <w:color w:val="000000"/>
                <w:sz w:val="22"/>
                <w:szCs w:val="22"/>
                <w:lang w:val="lv-LV"/>
              </w:rPr>
            </w:pPr>
            <w:r w:rsidRPr="004042F8">
              <w:rPr>
                <w:rFonts w:ascii="Times New Roman" w:eastAsia="Times New Roman" w:hAnsi="Times New Roman"/>
                <w:noProof/>
                <w:color w:val="000000"/>
                <w:sz w:val="22"/>
                <w:szCs w:val="22"/>
              </w:rPr>
              <w:t>2021.LV/DP/16</w:t>
            </w:r>
            <w:r w:rsidR="00A65931">
              <w:rPr>
                <w:rFonts w:ascii="Times New Roman" w:eastAsia="Times New Roman" w:hAnsi="Times New Roman"/>
                <w:noProof/>
                <w:color w:val="000000"/>
                <w:sz w:val="22"/>
                <w:szCs w:val="22"/>
              </w:rPr>
              <w:t>/09</w:t>
            </w:r>
          </w:p>
        </w:tc>
      </w:tr>
      <w:tr w:rsidR="00E52F97" w:rsidRPr="00070D96" w14:paraId="6EE7D063" w14:textId="77777777" w:rsidTr="00721D8E">
        <w:tc>
          <w:tcPr>
            <w:tcW w:w="2376" w:type="dxa"/>
            <w:vAlign w:val="center"/>
          </w:tcPr>
          <w:p w14:paraId="6A5C90BF" w14:textId="63B61C6B" w:rsidR="00E52F97" w:rsidRPr="00EB09B3" w:rsidRDefault="00E52F97"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iesniedzējs</w:t>
            </w:r>
            <w:r w:rsidR="004042F8">
              <w:rPr>
                <w:rFonts w:ascii="Times New Roman" w:hAnsi="Times New Roman"/>
                <w:sz w:val="22"/>
                <w:szCs w:val="22"/>
                <w:lang w:val="lv-LV"/>
              </w:rPr>
              <w:t>:</w:t>
            </w:r>
          </w:p>
        </w:tc>
        <w:tc>
          <w:tcPr>
            <w:tcW w:w="6663" w:type="dxa"/>
            <w:gridSpan w:val="2"/>
            <w:vAlign w:val="center"/>
          </w:tcPr>
          <w:p w14:paraId="7C29E94B" w14:textId="6AA93A3C" w:rsidR="00E52F97" w:rsidRPr="0073622F" w:rsidRDefault="004042F8" w:rsidP="00721D8E">
            <w:pPr>
              <w:rPr>
                <w:rFonts w:ascii="Times New Roman" w:eastAsia="Times New Roman" w:hAnsi="Times New Roman"/>
                <w:color w:val="000000"/>
                <w:sz w:val="22"/>
                <w:szCs w:val="22"/>
                <w:lang w:val="lv-LV"/>
              </w:rPr>
            </w:pPr>
            <w:r w:rsidRPr="004042F8">
              <w:rPr>
                <w:rFonts w:ascii="Times New Roman" w:eastAsia="Times New Roman" w:hAnsi="Times New Roman"/>
                <w:b/>
                <w:bCs/>
                <w:noProof/>
                <w:color w:val="000000"/>
                <w:sz w:val="22"/>
                <w:szCs w:val="22"/>
              </w:rPr>
              <w:t>Eiropas Latviešu Jauniešu Biedrība - Eiropas Jaunieši</w:t>
            </w:r>
          </w:p>
        </w:tc>
      </w:tr>
      <w:tr w:rsidR="00E52F97" w:rsidRPr="00070D96" w14:paraId="741FB2A1" w14:textId="77777777" w:rsidTr="00721D8E">
        <w:tc>
          <w:tcPr>
            <w:tcW w:w="2376" w:type="dxa"/>
          </w:tcPr>
          <w:p w14:paraId="4E3266C4" w14:textId="77777777" w:rsidR="00E52F97" w:rsidRPr="00EB09B3" w:rsidRDefault="00E52F97"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nosaukums:</w:t>
            </w:r>
          </w:p>
        </w:tc>
        <w:tc>
          <w:tcPr>
            <w:tcW w:w="6663" w:type="dxa"/>
            <w:gridSpan w:val="2"/>
          </w:tcPr>
          <w:p w14:paraId="7E9D5054" w14:textId="61472814" w:rsidR="00E52F97" w:rsidRPr="0073622F" w:rsidRDefault="004042F8" w:rsidP="00721D8E">
            <w:pPr>
              <w:rPr>
                <w:rFonts w:ascii="Times New Roman" w:eastAsia="Times New Roman" w:hAnsi="Times New Roman"/>
                <w:color w:val="000000"/>
                <w:sz w:val="22"/>
                <w:szCs w:val="22"/>
                <w:lang w:val="lv-LV"/>
              </w:rPr>
            </w:pPr>
            <w:r w:rsidRPr="004042F8">
              <w:rPr>
                <w:rFonts w:ascii="Times New Roman" w:eastAsia="Times New Roman" w:hAnsi="Times New Roman"/>
                <w:noProof/>
                <w:color w:val="000000"/>
                <w:sz w:val="22"/>
                <w:szCs w:val="22"/>
              </w:rPr>
              <w:t>Eiropas latviešu sporta festivāls "Olimpiskais Lāčplēsis" '21</w:t>
            </w:r>
          </w:p>
        </w:tc>
      </w:tr>
      <w:tr w:rsidR="00A65931" w:rsidRPr="00070D96" w14:paraId="06A543DB" w14:textId="77777777" w:rsidTr="00721D8E">
        <w:tc>
          <w:tcPr>
            <w:tcW w:w="2376" w:type="dxa"/>
          </w:tcPr>
          <w:p w14:paraId="61FF8D10" w14:textId="21ACA603" w:rsidR="00A65931" w:rsidRPr="00A65931" w:rsidRDefault="00A65931" w:rsidP="00721D8E">
            <w:pPr>
              <w:rPr>
                <w:rFonts w:ascii="Times New Roman" w:hAnsi="Times New Roman"/>
                <w:sz w:val="22"/>
                <w:szCs w:val="22"/>
              </w:rPr>
            </w:pPr>
            <w:r>
              <w:rPr>
                <w:rFonts w:ascii="Times New Roman" w:hAnsi="Times New Roman"/>
                <w:sz w:val="22"/>
                <w:szCs w:val="22"/>
              </w:rPr>
              <w:t>Īstenotāja juridiskā adrese:</w:t>
            </w:r>
          </w:p>
        </w:tc>
        <w:tc>
          <w:tcPr>
            <w:tcW w:w="6663" w:type="dxa"/>
            <w:gridSpan w:val="2"/>
          </w:tcPr>
          <w:p w14:paraId="23D3926E" w14:textId="08ACFD20" w:rsidR="00A65931" w:rsidRPr="00A65931" w:rsidRDefault="00DE00EE" w:rsidP="00721D8E">
            <w:pPr>
              <w:rPr>
                <w:rFonts w:ascii="Times New Roman" w:eastAsia="Times New Roman" w:hAnsi="Times New Roman"/>
                <w:noProof/>
                <w:color w:val="000000"/>
                <w:sz w:val="22"/>
                <w:szCs w:val="22"/>
              </w:rPr>
            </w:pPr>
            <w:r w:rsidRPr="00DE00EE">
              <w:rPr>
                <w:rFonts w:ascii="Times New Roman" w:eastAsia="Times New Roman" w:hAnsi="Times New Roman"/>
                <w:noProof/>
                <w:color w:val="000000"/>
                <w:sz w:val="22"/>
                <w:szCs w:val="22"/>
              </w:rPr>
              <w:t>Rīga, Brīvības gatve 313 - 29, LV-1006</w:t>
            </w:r>
          </w:p>
        </w:tc>
      </w:tr>
      <w:tr w:rsidR="00A65931" w:rsidRPr="00070D96" w14:paraId="242995A3" w14:textId="77777777" w:rsidTr="00721D8E">
        <w:tc>
          <w:tcPr>
            <w:tcW w:w="2376" w:type="dxa"/>
          </w:tcPr>
          <w:p w14:paraId="6E0666F8" w14:textId="06E34B67" w:rsidR="00A65931" w:rsidRPr="00A65931" w:rsidRDefault="00DE00EE"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tcPr>
          <w:p w14:paraId="06A93381" w14:textId="0931D982" w:rsidR="00A65931" w:rsidRPr="00A65931" w:rsidRDefault="00DE00EE" w:rsidP="00721D8E">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Vācija, Norvēģija, Dānija</w:t>
            </w:r>
          </w:p>
        </w:tc>
      </w:tr>
      <w:tr w:rsidR="00E52F97" w:rsidRPr="00070D96" w14:paraId="47A8C129" w14:textId="77777777" w:rsidTr="00721D8E">
        <w:tc>
          <w:tcPr>
            <w:tcW w:w="4644" w:type="dxa"/>
            <w:gridSpan w:val="2"/>
          </w:tcPr>
          <w:p w14:paraId="7F14BE19" w14:textId="3FE4BC9C" w:rsidR="00E52F97" w:rsidRPr="0073622F" w:rsidRDefault="00E52F97" w:rsidP="00721D8E">
            <w:pPr>
              <w:outlineLvl w:val="0"/>
              <w:rPr>
                <w:rFonts w:ascii="Times New Roman" w:eastAsia="Times New Roman" w:hAnsi="Times New Roman"/>
                <w:sz w:val="22"/>
                <w:szCs w:val="22"/>
                <w:lang w:val="lv-LV"/>
              </w:rPr>
            </w:pPr>
            <w:r w:rsidRPr="0073622F">
              <w:rPr>
                <w:rFonts w:ascii="Times New Roman" w:eastAsia="Times New Roman" w:hAnsi="Times New Roman"/>
                <w:sz w:val="22"/>
                <w:szCs w:val="22"/>
                <w:lang w:val="lv-LV"/>
              </w:rPr>
              <w:t>Projekta kopējās izmaksas (EUR)</w:t>
            </w:r>
          </w:p>
        </w:tc>
        <w:tc>
          <w:tcPr>
            <w:tcW w:w="4395" w:type="dxa"/>
          </w:tcPr>
          <w:p w14:paraId="59CDCFC6" w14:textId="0399EC5E" w:rsidR="00E52F97" w:rsidRPr="0073622F" w:rsidRDefault="004042F8" w:rsidP="00721D8E">
            <w:pPr>
              <w:rPr>
                <w:rFonts w:ascii="Times New Roman" w:eastAsia="Times New Roman" w:hAnsi="Times New Roman"/>
                <w:color w:val="000000"/>
                <w:sz w:val="22"/>
                <w:szCs w:val="22"/>
                <w:lang w:val="lv-LV"/>
              </w:rPr>
            </w:pPr>
            <w:r w:rsidRPr="004042F8">
              <w:rPr>
                <w:rFonts w:ascii="Times New Roman" w:eastAsia="Times New Roman" w:hAnsi="Times New Roman"/>
                <w:noProof/>
                <w:color w:val="000000"/>
                <w:sz w:val="22"/>
                <w:szCs w:val="22"/>
              </w:rPr>
              <w:t>15000</w:t>
            </w:r>
            <w:r>
              <w:rPr>
                <w:rFonts w:ascii="Times New Roman" w:eastAsia="Times New Roman" w:hAnsi="Times New Roman"/>
                <w:noProof/>
                <w:color w:val="000000"/>
                <w:sz w:val="22"/>
                <w:szCs w:val="22"/>
              </w:rPr>
              <w:t>,00</w:t>
            </w:r>
          </w:p>
        </w:tc>
      </w:tr>
      <w:tr w:rsidR="00E52F97" w:rsidRPr="00070D96" w14:paraId="0494D629" w14:textId="77777777" w:rsidTr="00721D8E">
        <w:tc>
          <w:tcPr>
            <w:tcW w:w="4644" w:type="dxa"/>
            <w:gridSpan w:val="2"/>
          </w:tcPr>
          <w:p w14:paraId="300720C1" w14:textId="77777777" w:rsidR="00E52F97" w:rsidRPr="0073622F" w:rsidRDefault="00E52F97" w:rsidP="00721D8E">
            <w:pPr>
              <w:rPr>
                <w:rFonts w:ascii="Times New Roman" w:eastAsia="Times New Roman" w:hAnsi="Times New Roman"/>
                <w:color w:val="000000"/>
                <w:sz w:val="22"/>
                <w:szCs w:val="22"/>
                <w:lang w:val="lv-LV"/>
              </w:rPr>
            </w:pPr>
            <w:r w:rsidRPr="0073622F">
              <w:rPr>
                <w:rFonts w:ascii="Times New Roman" w:eastAsia="Times New Roman" w:hAnsi="Times New Roman"/>
                <w:sz w:val="22"/>
                <w:szCs w:val="22"/>
                <w:lang w:val="lv-LV"/>
              </w:rPr>
              <w:t>Projekta plānotais īstenošanas periods:</w:t>
            </w:r>
          </w:p>
        </w:tc>
        <w:tc>
          <w:tcPr>
            <w:tcW w:w="4395" w:type="dxa"/>
          </w:tcPr>
          <w:p w14:paraId="1C80644E" w14:textId="1BAEC8D4" w:rsidR="00E52F97" w:rsidRPr="0073622F" w:rsidRDefault="004042F8"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01.06.2021.-30.09.2021.</w:t>
            </w:r>
          </w:p>
        </w:tc>
      </w:tr>
      <w:tr w:rsidR="00E52F97" w:rsidRPr="00070D96" w14:paraId="14DA34C9" w14:textId="77777777" w:rsidTr="00721D8E">
        <w:tc>
          <w:tcPr>
            <w:tcW w:w="2376" w:type="dxa"/>
          </w:tcPr>
          <w:p w14:paraId="5CE8A3DB" w14:textId="77777777" w:rsidR="00E52F97" w:rsidRPr="00EB09B3" w:rsidRDefault="00E52F97" w:rsidP="00721D8E">
            <w:pPr>
              <w:rPr>
                <w:rFonts w:ascii="Times New Roman" w:eastAsia="Times New Roman" w:hAnsi="Times New Roman"/>
                <w:color w:val="000000"/>
                <w:sz w:val="22"/>
                <w:szCs w:val="22"/>
                <w:lang w:val="lv-LV"/>
              </w:rPr>
            </w:pPr>
            <w:r w:rsidRPr="00EB09B3">
              <w:rPr>
                <w:rFonts w:ascii="Times New Roman" w:eastAsia="Times New Roman" w:hAnsi="Times New Roman"/>
                <w:sz w:val="22"/>
                <w:szCs w:val="22"/>
                <w:lang w:val="lv-LV"/>
              </w:rPr>
              <w:t>Projekta pieteikuma kopsavilkums:</w:t>
            </w:r>
          </w:p>
        </w:tc>
        <w:tc>
          <w:tcPr>
            <w:tcW w:w="6663" w:type="dxa"/>
            <w:gridSpan w:val="2"/>
          </w:tcPr>
          <w:p w14:paraId="16DA6575" w14:textId="77777777" w:rsidR="004042F8" w:rsidRPr="004042F8" w:rsidRDefault="004042F8" w:rsidP="004042F8">
            <w:pPr>
              <w:jc w:val="both"/>
              <w:rPr>
                <w:rFonts w:ascii="Times New Roman" w:hAnsi="Times New Roman"/>
                <w:sz w:val="22"/>
                <w:szCs w:val="22"/>
                <w:lang w:val="lv-LV"/>
              </w:rPr>
            </w:pPr>
            <w:r w:rsidRPr="004042F8">
              <w:rPr>
                <w:rFonts w:ascii="Times New Roman" w:hAnsi="Times New Roman"/>
                <w:sz w:val="22"/>
                <w:szCs w:val="22"/>
                <w:lang w:val="lv-LV"/>
              </w:rPr>
              <w:t>Balstoties uz diasporas pētījumu rezultātiem, kas apstiprināja pasākumu nepieciešamību interešu grupām ārpus latviskās kultūras, ar Latvijas Republikas atbalstu jaunieši no 5 Eiropas valstīm 2020. gadā īstenoja ideju par Eiropas latviešu sporta festivālu “Olimpiskais Lāčplēsis”. Pasākums norisinājās trīs Eiropas valstīs - Vācijā, Norvēģijā un Itālijā un pulcēja ap 120 dalībnieku. Balstoties uz pozitīvajām dalībnieku atsauksmēm, kas saistītas ar unikāla koncepta pasākuma īstenošanu diasporā, Eiropas Jaunieši turpina īstenot “Olimpiskā Lāčplēša” ideju arī 2021. gadā. Tas notiks trīs Eiropas valstīs – Vācijā, Norvēģijā un Dānijā – 2021. gada vasarā.</w:t>
            </w:r>
          </w:p>
          <w:p w14:paraId="5372FC90" w14:textId="77777777" w:rsidR="004042F8" w:rsidRPr="004042F8" w:rsidRDefault="004042F8" w:rsidP="004042F8">
            <w:pPr>
              <w:jc w:val="both"/>
              <w:rPr>
                <w:rFonts w:ascii="Times New Roman" w:hAnsi="Times New Roman"/>
                <w:sz w:val="22"/>
                <w:szCs w:val="22"/>
                <w:lang w:val="lv-LV"/>
              </w:rPr>
            </w:pPr>
            <w:r w:rsidRPr="004042F8">
              <w:rPr>
                <w:rFonts w:ascii="Times New Roman" w:hAnsi="Times New Roman"/>
                <w:sz w:val="22"/>
                <w:szCs w:val="22"/>
                <w:lang w:val="lv-LV"/>
              </w:rPr>
              <w:t>Projekta mērķis ir stiprināt diasporas savstarpējo saikni un latviskās piederības izjūtu, iesaistot jauniešus un viņu ģimenes locekļus - 180 personas no 8 valstu kopienām sportiskās aktivitātēs (sacensības individuālajās disciplīnās un komandu sporta veidos), kas nodrošinās iespēju satikties, iepazīties un piedalīties jaunu aktivitāšu ieviešanā savās latviešu diasporas kopienās.</w:t>
            </w:r>
          </w:p>
          <w:p w14:paraId="7D500FF4" w14:textId="77777777" w:rsidR="004042F8" w:rsidRPr="004042F8" w:rsidRDefault="004042F8" w:rsidP="004042F8">
            <w:pPr>
              <w:jc w:val="both"/>
              <w:rPr>
                <w:rFonts w:ascii="Times New Roman" w:hAnsi="Times New Roman"/>
                <w:sz w:val="22"/>
                <w:szCs w:val="22"/>
                <w:lang w:val="lv-LV"/>
              </w:rPr>
            </w:pPr>
            <w:r w:rsidRPr="004042F8">
              <w:rPr>
                <w:rFonts w:ascii="Times New Roman" w:hAnsi="Times New Roman"/>
                <w:sz w:val="22"/>
                <w:szCs w:val="22"/>
                <w:lang w:val="lv-LV"/>
              </w:rPr>
              <w:t>Kā papildus aktivitāte projektā iekļauta arī dalībnieku “prāta vētra” par šī sporta festivāla attīstības iespējām un citām diasporas jauniešiem saistošām aktivitātēm, kā arī latvisko danču vakars.</w:t>
            </w:r>
          </w:p>
          <w:p w14:paraId="0380F636" w14:textId="77777777" w:rsidR="004042F8" w:rsidRPr="004042F8" w:rsidRDefault="004042F8" w:rsidP="004042F8">
            <w:pPr>
              <w:jc w:val="both"/>
              <w:rPr>
                <w:rFonts w:ascii="Times New Roman" w:hAnsi="Times New Roman"/>
                <w:sz w:val="22"/>
                <w:szCs w:val="22"/>
                <w:lang w:val="lv-LV"/>
              </w:rPr>
            </w:pPr>
            <w:r w:rsidRPr="004042F8">
              <w:rPr>
                <w:rFonts w:ascii="Times New Roman" w:hAnsi="Times New Roman"/>
                <w:sz w:val="22"/>
                <w:szCs w:val="22"/>
                <w:lang w:val="lv-LV"/>
              </w:rPr>
              <w:t>Projekta mērķi:</w:t>
            </w:r>
          </w:p>
          <w:p w14:paraId="05721EC2" w14:textId="77777777" w:rsidR="004042F8" w:rsidRPr="004042F8" w:rsidRDefault="004042F8" w:rsidP="004042F8">
            <w:pPr>
              <w:jc w:val="both"/>
              <w:rPr>
                <w:rFonts w:ascii="Times New Roman" w:hAnsi="Times New Roman"/>
                <w:sz w:val="22"/>
                <w:szCs w:val="22"/>
                <w:lang w:val="lv-LV"/>
              </w:rPr>
            </w:pPr>
            <w:r w:rsidRPr="004042F8">
              <w:rPr>
                <w:rFonts w:ascii="Times New Roman" w:hAnsi="Times New Roman"/>
                <w:sz w:val="22"/>
                <w:szCs w:val="22"/>
                <w:lang w:val="lv-LV"/>
              </w:rPr>
              <w:t xml:space="preserve">- attiecībā uz pasākuma dalībniekiem - stiprināt diasporas kopienu jauniešu iesasiti, viņu saikni ar Latviju un latviskās piederības izjūtu, </w:t>
            </w:r>
            <w:r w:rsidRPr="004042F8">
              <w:rPr>
                <w:rFonts w:ascii="Times New Roman" w:hAnsi="Times New Roman"/>
                <w:sz w:val="22"/>
                <w:szCs w:val="22"/>
                <w:lang w:val="lv-LV"/>
              </w:rPr>
              <w:lastRenderedPageBreak/>
              <w:t>nodrošinot iespēju iesaistīties arī tai auditorijas daļai, kura nav saistīta ar latviskās kultūras aktivitāšu uzturēšanu vai pašdarbības kolektīviem.</w:t>
            </w:r>
          </w:p>
          <w:p w14:paraId="63E2F4E7" w14:textId="0612A13E" w:rsidR="00E52F97" w:rsidRPr="0073622F" w:rsidRDefault="004042F8" w:rsidP="004042F8">
            <w:pPr>
              <w:jc w:val="both"/>
              <w:rPr>
                <w:rFonts w:ascii="Times New Roman" w:hAnsi="Times New Roman"/>
                <w:sz w:val="22"/>
                <w:szCs w:val="22"/>
                <w:lang w:val="lv-LV"/>
              </w:rPr>
            </w:pPr>
            <w:r w:rsidRPr="004042F8">
              <w:rPr>
                <w:rFonts w:ascii="Times New Roman" w:hAnsi="Times New Roman"/>
                <w:sz w:val="22"/>
                <w:szCs w:val="22"/>
                <w:lang w:val="lv-LV"/>
              </w:rPr>
              <w:t>- attiecībā uz īstenošanā iesaistītajām personām - uzturēt un veicināt pilsonisko aktivitāti</w:t>
            </w:r>
          </w:p>
        </w:tc>
      </w:tr>
    </w:tbl>
    <w:p w14:paraId="0517BE8A" w14:textId="7AF573E5" w:rsidR="002516C1" w:rsidRDefault="002516C1" w:rsidP="00172EF6">
      <w:pPr>
        <w:spacing w:after="0"/>
        <w:rPr>
          <w:rFonts w:ascii="Times New Roman" w:hAnsi="Times New Roman" w:cs="Times New Roman"/>
          <w:iCs/>
        </w:rPr>
      </w:pPr>
    </w:p>
    <w:tbl>
      <w:tblPr>
        <w:tblStyle w:val="TableGrid"/>
        <w:tblW w:w="9344" w:type="dxa"/>
        <w:tblLook w:val="04A0" w:firstRow="1" w:lastRow="0" w:firstColumn="1" w:lastColumn="0" w:noHBand="0" w:noVBand="1"/>
      </w:tblPr>
      <w:tblGrid>
        <w:gridCol w:w="2405"/>
        <w:gridCol w:w="6939"/>
      </w:tblGrid>
      <w:tr w:rsidR="008F21D1" w:rsidRPr="00070D96" w14:paraId="7396C636" w14:textId="77777777" w:rsidTr="00804E33">
        <w:trPr>
          <w:trHeight w:val="504"/>
        </w:trPr>
        <w:tc>
          <w:tcPr>
            <w:tcW w:w="2405" w:type="dxa"/>
          </w:tcPr>
          <w:p w14:paraId="4FE252B7" w14:textId="782EA983" w:rsidR="008F21D1" w:rsidRPr="00832CB6" w:rsidRDefault="007B2B25"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10.</w:t>
            </w:r>
            <w:r w:rsidR="008F21D1" w:rsidRPr="00832CB6">
              <w:rPr>
                <w:rFonts w:ascii="Times New Roman" w:hAnsi="Times New Roman"/>
                <w:color w:val="000000"/>
                <w:sz w:val="22"/>
                <w:szCs w:val="22"/>
                <w:lang w:val="lv-LV"/>
              </w:rPr>
              <w:t>Projekta Nr.:</w:t>
            </w:r>
          </w:p>
        </w:tc>
        <w:tc>
          <w:tcPr>
            <w:tcW w:w="6939" w:type="dxa"/>
            <w:vAlign w:val="center"/>
          </w:tcPr>
          <w:p w14:paraId="388C25E6" w14:textId="37BB4ADB" w:rsidR="008F21D1" w:rsidRPr="00832CB6" w:rsidRDefault="006813B5" w:rsidP="00804E33">
            <w:pPr>
              <w:rPr>
                <w:rFonts w:ascii="Times New Roman" w:eastAsia="Times New Roman" w:hAnsi="Times New Roman"/>
                <w:color w:val="000000"/>
                <w:sz w:val="22"/>
                <w:szCs w:val="22"/>
                <w:lang w:val="lv-LV"/>
              </w:rPr>
            </w:pPr>
            <w:r w:rsidRPr="006813B5">
              <w:rPr>
                <w:rFonts w:ascii="Times New Roman" w:eastAsia="Times New Roman" w:hAnsi="Times New Roman"/>
                <w:noProof/>
                <w:color w:val="000000"/>
                <w:sz w:val="22"/>
                <w:szCs w:val="22"/>
                <w:lang w:val="lv-LV"/>
              </w:rPr>
              <w:t>2021.LV/DP/38</w:t>
            </w:r>
            <w:r w:rsidR="00804E33">
              <w:rPr>
                <w:rFonts w:ascii="Times New Roman" w:eastAsia="Times New Roman" w:hAnsi="Times New Roman"/>
                <w:noProof/>
                <w:color w:val="000000"/>
                <w:sz w:val="22"/>
                <w:szCs w:val="22"/>
                <w:lang w:val="lv-LV"/>
              </w:rPr>
              <w:t>/12</w:t>
            </w:r>
          </w:p>
        </w:tc>
      </w:tr>
      <w:tr w:rsidR="008F21D1" w:rsidRPr="00070D96" w14:paraId="7D73C9DB" w14:textId="77777777" w:rsidTr="007B2B25">
        <w:trPr>
          <w:trHeight w:val="504"/>
        </w:trPr>
        <w:tc>
          <w:tcPr>
            <w:tcW w:w="2405" w:type="dxa"/>
            <w:vAlign w:val="center"/>
          </w:tcPr>
          <w:p w14:paraId="7A3F07C4" w14:textId="6605914A" w:rsidR="008F21D1" w:rsidRPr="00832CB6" w:rsidRDefault="008F21D1" w:rsidP="00721D8E">
            <w:pPr>
              <w:rPr>
                <w:rFonts w:ascii="Times New Roman" w:eastAsia="Times New Roman" w:hAnsi="Times New Roman"/>
                <w:color w:val="000000"/>
                <w:sz w:val="22"/>
                <w:szCs w:val="22"/>
                <w:lang w:val="lv-LV"/>
              </w:rPr>
            </w:pPr>
            <w:r w:rsidRPr="00832CB6">
              <w:rPr>
                <w:rFonts w:ascii="Times New Roman" w:hAnsi="Times New Roman"/>
                <w:sz w:val="22"/>
                <w:szCs w:val="22"/>
                <w:lang w:val="lv-LV"/>
              </w:rPr>
              <w:t>Projekta iesniedzējs</w:t>
            </w:r>
            <w:r w:rsidR="006813B5">
              <w:rPr>
                <w:rFonts w:ascii="Times New Roman" w:hAnsi="Times New Roman"/>
                <w:sz w:val="22"/>
                <w:szCs w:val="22"/>
                <w:lang w:val="lv-LV"/>
              </w:rPr>
              <w:t>:</w:t>
            </w:r>
          </w:p>
        </w:tc>
        <w:tc>
          <w:tcPr>
            <w:tcW w:w="6939" w:type="dxa"/>
            <w:vAlign w:val="center"/>
          </w:tcPr>
          <w:p w14:paraId="5F19D7AC" w14:textId="39DE2CEA" w:rsidR="008F21D1" w:rsidRPr="00832CB6" w:rsidRDefault="006813B5" w:rsidP="00721D8E">
            <w:pPr>
              <w:rPr>
                <w:rFonts w:ascii="Times New Roman" w:eastAsia="Times New Roman" w:hAnsi="Times New Roman"/>
                <w:color w:val="000000"/>
                <w:sz w:val="22"/>
                <w:szCs w:val="22"/>
                <w:lang w:val="lv-LV"/>
              </w:rPr>
            </w:pPr>
            <w:r w:rsidRPr="006813B5">
              <w:rPr>
                <w:rFonts w:ascii="Times New Roman" w:eastAsia="Times New Roman" w:hAnsi="Times New Roman"/>
                <w:b/>
                <w:bCs/>
                <w:noProof/>
                <w:color w:val="000000"/>
                <w:sz w:val="22"/>
                <w:szCs w:val="22"/>
                <w:lang w:val="lv-LV"/>
              </w:rPr>
              <w:t>Latviešu Nacionālā Apvienība Kanādā</w:t>
            </w:r>
          </w:p>
        </w:tc>
      </w:tr>
      <w:tr w:rsidR="008F21D1" w:rsidRPr="00070D96" w14:paraId="7D06838E" w14:textId="77777777" w:rsidTr="007B2B25">
        <w:trPr>
          <w:trHeight w:val="504"/>
        </w:trPr>
        <w:tc>
          <w:tcPr>
            <w:tcW w:w="2405" w:type="dxa"/>
          </w:tcPr>
          <w:p w14:paraId="5E13D7BC" w14:textId="77777777" w:rsidR="008F21D1" w:rsidRPr="00832CB6" w:rsidRDefault="008F21D1" w:rsidP="00721D8E">
            <w:pPr>
              <w:rPr>
                <w:rFonts w:ascii="Times New Roman" w:eastAsia="Times New Roman" w:hAnsi="Times New Roman"/>
                <w:color w:val="000000"/>
                <w:sz w:val="22"/>
                <w:szCs w:val="22"/>
                <w:lang w:val="lv-LV"/>
              </w:rPr>
            </w:pPr>
            <w:r w:rsidRPr="00832CB6">
              <w:rPr>
                <w:rFonts w:ascii="Times New Roman" w:hAnsi="Times New Roman"/>
                <w:sz w:val="22"/>
                <w:szCs w:val="22"/>
                <w:lang w:val="lv-LV"/>
              </w:rPr>
              <w:t>Projekta nosaukums:</w:t>
            </w:r>
          </w:p>
        </w:tc>
        <w:tc>
          <w:tcPr>
            <w:tcW w:w="6939" w:type="dxa"/>
          </w:tcPr>
          <w:p w14:paraId="3A4826D5" w14:textId="76444FC5" w:rsidR="008F21D1" w:rsidRPr="00832CB6" w:rsidRDefault="006813B5" w:rsidP="00721D8E">
            <w:pPr>
              <w:rPr>
                <w:rFonts w:ascii="Times New Roman" w:eastAsia="Times New Roman" w:hAnsi="Times New Roman"/>
                <w:color w:val="000000"/>
                <w:sz w:val="22"/>
                <w:szCs w:val="22"/>
                <w:lang w:val="lv-LV"/>
              </w:rPr>
            </w:pPr>
            <w:r w:rsidRPr="006813B5">
              <w:rPr>
                <w:rFonts w:ascii="Times New Roman" w:eastAsia="Times New Roman" w:hAnsi="Times New Roman"/>
                <w:noProof/>
                <w:color w:val="000000"/>
                <w:sz w:val="22"/>
                <w:szCs w:val="22"/>
                <w:lang w:val="lv-LV"/>
              </w:rPr>
              <w:t>Kanādas Latviešu kopienas informācijas un komunikācijas struktūras reforma</w:t>
            </w:r>
          </w:p>
        </w:tc>
      </w:tr>
      <w:tr w:rsidR="00804E33" w:rsidRPr="00070D96" w14:paraId="229AB41A" w14:textId="77777777" w:rsidTr="00804E33">
        <w:trPr>
          <w:trHeight w:val="504"/>
        </w:trPr>
        <w:tc>
          <w:tcPr>
            <w:tcW w:w="2405" w:type="dxa"/>
          </w:tcPr>
          <w:p w14:paraId="5BA84E96" w14:textId="65359B09" w:rsidR="00804E33" w:rsidRPr="00804E33" w:rsidRDefault="00804E33" w:rsidP="00721D8E">
            <w:pPr>
              <w:rPr>
                <w:rFonts w:ascii="Times New Roman" w:hAnsi="Times New Roman"/>
                <w:sz w:val="22"/>
                <w:szCs w:val="22"/>
              </w:rPr>
            </w:pPr>
            <w:r>
              <w:rPr>
                <w:rFonts w:ascii="Times New Roman" w:hAnsi="Times New Roman"/>
                <w:sz w:val="22"/>
                <w:szCs w:val="22"/>
              </w:rPr>
              <w:t>Īstenotāja juridiskā adrese:</w:t>
            </w:r>
          </w:p>
        </w:tc>
        <w:tc>
          <w:tcPr>
            <w:tcW w:w="6939" w:type="dxa"/>
            <w:vAlign w:val="center"/>
          </w:tcPr>
          <w:p w14:paraId="62DBBAD0" w14:textId="2F44EC7B" w:rsidR="00804E33" w:rsidRPr="00804E33" w:rsidRDefault="00804E33" w:rsidP="00804E33">
            <w:pPr>
              <w:rPr>
                <w:rFonts w:ascii="Times New Roman" w:eastAsia="Times New Roman" w:hAnsi="Times New Roman"/>
                <w:noProof/>
                <w:color w:val="000000"/>
                <w:sz w:val="22"/>
                <w:szCs w:val="22"/>
              </w:rPr>
            </w:pPr>
            <w:r w:rsidRPr="00804E33">
              <w:rPr>
                <w:rFonts w:ascii="Times New Roman" w:eastAsia="Times New Roman" w:hAnsi="Times New Roman"/>
                <w:noProof/>
                <w:color w:val="000000"/>
                <w:sz w:val="22"/>
                <w:szCs w:val="22"/>
              </w:rPr>
              <w:t>4 Credit Union Drive Toronto, Ontario M4A 2N8, Canada</w:t>
            </w:r>
          </w:p>
        </w:tc>
      </w:tr>
      <w:tr w:rsidR="00804E33" w:rsidRPr="00070D96" w14:paraId="4DA9DC87" w14:textId="77777777" w:rsidTr="00804E33">
        <w:trPr>
          <w:trHeight w:val="504"/>
        </w:trPr>
        <w:tc>
          <w:tcPr>
            <w:tcW w:w="2405" w:type="dxa"/>
          </w:tcPr>
          <w:p w14:paraId="568BA645" w14:textId="36F0D275" w:rsidR="00804E33" w:rsidRPr="00804E33" w:rsidRDefault="00804E33" w:rsidP="00721D8E">
            <w:pPr>
              <w:rPr>
                <w:rFonts w:ascii="Times New Roman" w:hAnsi="Times New Roman"/>
                <w:sz w:val="22"/>
                <w:szCs w:val="22"/>
              </w:rPr>
            </w:pPr>
            <w:r>
              <w:rPr>
                <w:rFonts w:ascii="Times New Roman" w:hAnsi="Times New Roman"/>
                <w:sz w:val="22"/>
                <w:szCs w:val="22"/>
              </w:rPr>
              <w:t>Projekta īstenošanas vieta:</w:t>
            </w:r>
          </w:p>
        </w:tc>
        <w:tc>
          <w:tcPr>
            <w:tcW w:w="6939" w:type="dxa"/>
            <w:vAlign w:val="center"/>
          </w:tcPr>
          <w:p w14:paraId="4676911D" w14:textId="25869A0C" w:rsidR="00804E33" w:rsidRPr="00804E33" w:rsidRDefault="00804E33" w:rsidP="00804E33">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Kanāda</w:t>
            </w:r>
          </w:p>
        </w:tc>
      </w:tr>
      <w:tr w:rsidR="008F21D1" w:rsidRPr="00070D96" w14:paraId="302F4143" w14:textId="77777777" w:rsidTr="007B2B25">
        <w:trPr>
          <w:trHeight w:val="252"/>
        </w:trPr>
        <w:tc>
          <w:tcPr>
            <w:tcW w:w="2405" w:type="dxa"/>
          </w:tcPr>
          <w:p w14:paraId="7DF1D80B" w14:textId="5623D861" w:rsidR="008F21D1" w:rsidRPr="00832CB6" w:rsidRDefault="008F21D1" w:rsidP="00721D8E">
            <w:pPr>
              <w:outlineLvl w:val="0"/>
              <w:rPr>
                <w:rFonts w:ascii="Times New Roman" w:eastAsia="Times New Roman" w:hAnsi="Times New Roman"/>
                <w:sz w:val="22"/>
                <w:szCs w:val="22"/>
                <w:lang w:val="lv-LV"/>
              </w:rPr>
            </w:pPr>
            <w:r w:rsidRPr="00832CB6">
              <w:rPr>
                <w:rFonts w:ascii="Times New Roman" w:eastAsia="Times New Roman" w:hAnsi="Times New Roman"/>
                <w:sz w:val="22"/>
                <w:szCs w:val="22"/>
                <w:lang w:val="lv-LV"/>
              </w:rPr>
              <w:t xml:space="preserve">Projekta kopējās izmaksas (EUR) </w:t>
            </w:r>
          </w:p>
        </w:tc>
        <w:tc>
          <w:tcPr>
            <w:tcW w:w="6939" w:type="dxa"/>
          </w:tcPr>
          <w:p w14:paraId="41FA08C5" w14:textId="7D2A8C5D" w:rsidR="008F21D1" w:rsidRPr="00832CB6" w:rsidRDefault="006813B5" w:rsidP="00721D8E">
            <w:pPr>
              <w:rPr>
                <w:rFonts w:ascii="Times New Roman" w:eastAsia="Times New Roman" w:hAnsi="Times New Roman"/>
                <w:color w:val="000000"/>
                <w:sz w:val="22"/>
                <w:szCs w:val="22"/>
                <w:lang w:val="lv-LV"/>
              </w:rPr>
            </w:pPr>
            <w:r w:rsidRPr="006813B5">
              <w:rPr>
                <w:rFonts w:ascii="Times New Roman" w:eastAsia="Times New Roman" w:hAnsi="Times New Roman"/>
                <w:noProof/>
                <w:color w:val="000000"/>
                <w:sz w:val="22"/>
                <w:szCs w:val="22"/>
                <w:lang w:val="lv-LV"/>
              </w:rPr>
              <w:t>15000</w:t>
            </w:r>
            <w:r>
              <w:rPr>
                <w:rFonts w:ascii="Times New Roman" w:eastAsia="Times New Roman" w:hAnsi="Times New Roman"/>
                <w:noProof/>
                <w:color w:val="000000"/>
                <w:sz w:val="22"/>
                <w:szCs w:val="22"/>
                <w:lang w:val="lv-LV"/>
              </w:rPr>
              <w:t>,00</w:t>
            </w:r>
          </w:p>
        </w:tc>
      </w:tr>
      <w:tr w:rsidR="008F21D1" w:rsidRPr="00070D96" w14:paraId="63293001" w14:textId="77777777" w:rsidTr="007B2B25">
        <w:trPr>
          <w:trHeight w:val="252"/>
        </w:trPr>
        <w:tc>
          <w:tcPr>
            <w:tcW w:w="2405" w:type="dxa"/>
          </w:tcPr>
          <w:p w14:paraId="1FE77D0F" w14:textId="77777777" w:rsidR="008F21D1" w:rsidRPr="00832CB6" w:rsidRDefault="008F21D1" w:rsidP="00721D8E">
            <w:pPr>
              <w:rPr>
                <w:rFonts w:ascii="Times New Roman" w:eastAsia="Times New Roman" w:hAnsi="Times New Roman"/>
                <w:color w:val="000000"/>
                <w:sz w:val="22"/>
                <w:szCs w:val="22"/>
                <w:lang w:val="lv-LV"/>
              </w:rPr>
            </w:pPr>
            <w:r w:rsidRPr="00832CB6">
              <w:rPr>
                <w:rFonts w:ascii="Times New Roman" w:eastAsia="Times New Roman" w:hAnsi="Times New Roman"/>
                <w:sz w:val="22"/>
                <w:szCs w:val="22"/>
                <w:lang w:val="lv-LV"/>
              </w:rPr>
              <w:t>Projekta plānotais īstenošanas periods:</w:t>
            </w:r>
          </w:p>
        </w:tc>
        <w:tc>
          <w:tcPr>
            <w:tcW w:w="6939" w:type="dxa"/>
          </w:tcPr>
          <w:p w14:paraId="0EB57A80" w14:textId="47996165" w:rsidR="008F21D1" w:rsidRPr="00832CB6" w:rsidRDefault="006813B5"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lang w:val="lv-LV"/>
              </w:rPr>
              <w:t>01.04.2021.-30.10.2021.</w:t>
            </w:r>
          </w:p>
        </w:tc>
      </w:tr>
      <w:tr w:rsidR="008F21D1" w:rsidRPr="00070D96" w14:paraId="56D7F4BC" w14:textId="77777777" w:rsidTr="007B2B25">
        <w:trPr>
          <w:trHeight w:val="847"/>
        </w:trPr>
        <w:tc>
          <w:tcPr>
            <w:tcW w:w="2405" w:type="dxa"/>
          </w:tcPr>
          <w:p w14:paraId="3E237659" w14:textId="77777777" w:rsidR="008F21D1" w:rsidRPr="00832CB6" w:rsidRDefault="008F21D1" w:rsidP="00721D8E">
            <w:pPr>
              <w:rPr>
                <w:rFonts w:ascii="Times New Roman" w:eastAsia="Times New Roman" w:hAnsi="Times New Roman"/>
                <w:color w:val="000000"/>
                <w:sz w:val="22"/>
                <w:szCs w:val="22"/>
                <w:lang w:val="lv-LV"/>
              </w:rPr>
            </w:pPr>
            <w:r w:rsidRPr="00832CB6">
              <w:rPr>
                <w:rFonts w:ascii="Times New Roman" w:eastAsia="Times New Roman" w:hAnsi="Times New Roman"/>
                <w:sz w:val="22"/>
                <w:szCs w:val="22"/>
                <w:lang w:val="lv-LV"/>
              </w:rPr>
              <w:t>Projekta pieteikuma kopsavilkums:</w:t>
            </w:r>
          </w:p>
        </w:tc>
        <w:tc>
          <w:tcPr>
            <w:tcW w:w="6939" w:type="dxa"/>
          </w:tcPr>
          <w:p w14:paraId="2AB3A98F" w14:textId="77777777" w:rsidR="007B2B25" w:rsidRPr="007B2B25" w:rsidRDefault="007B2B25" w:rsidP="007B2B25">
            <w:pPr>
              <w:pStyle w:val="Default"/>
              <w:suppressAutoHyphens/>
              <w:jc w:val="both"/>
              <w:rPr>
                <w:sz w:val="22"/>
                <w:szCs w:val="22"/>
                <w:lang w:val="lv-LV"/>
              </w:rPr>
            </w:pPr>
            <w:r w:rsidRPr="007B2B25">
              <w:rPr>
                <w:sz w:val="22"/>
                <w:szCs w:val="22"/>
                <w:lang w:val="lv-LV"/>
              </w:rPr>
              <w:t>Kanādas Latviešu diasporu veido organizācijas. Kopumā, sabiedrībai attīstoties un novecojot, novecojušas arī tās komunikācijas struktūras. Drukātās avīzes Latvija Amerikā abonementu skaits strauji sarūk, mūsu informācijas aprite ir kļuvusi ļoti fragmentāra, nepilnīga, lēna – tā ir izkaisīta iekšējās organizāciju e-pastu listēs, mājas lapās un nav mūsdienīgi pārstāvēta sociālajos medijos, kuros pārsvarā uzturas mūsu jaunatne. Pandēmija ir parādījusi, ka mūsdienīgas diasporas sabiedrības uzturēšanai un ilgtspējai, jaunas auditorijas piesaistei, kā arī pamatdarbības nodrošināšanai nepieciešami ieguldījumi digitālās infrastruktūras izveidē.</w:t>
            </w:r>
          </w:p>
          <w:p w14:paraId="4A8B4644" w14:textId="77777777" w:rsidR="007B2B25" w:rsidRPr="007B2B25" w:rsidRDefault="007B2B25" w:rsidP="007B2B25">
            <w:pPr>
              <w:pStyle w:val="Default"/>
              <w:suppressAutoHyphens/>
              <w:jc w:val="both"/>
              <w:rPr>
                <w:sz w:val="22"/>
                <w:szCs w:val="22"/>
                <w:lang w:val="lv-LV"/>
              </w:rPr>
            </w:pPr>
            <w:r w:rsidRPr="007B2B25">
              <w:rPr>
                <w:sz w:val="22"/>
                <w:szCs w:val="22"/>
                <w:lang w:val="lv-LV"/>
              </w:rPr>
              <w:t xml:space="preserve">Projekta virsmērķis ir virtuāli vienot Kanādas Latviešu diasporas organizācijas un nodrošināt sabiedrības informētību par organizāciju darbību, projektu un sadarbības iespējām ar Kanādu un Latviju, veicināt sadarbību un vienotu sabiedrības interešu veidošanos dažādu sabiedrības projektu un aktivitāšu veidā. </w:t>
            </w:r>
          </w:p>
          <w:p w14:paraId="750C5B3F" w14:textId="77777777" w:rsidR="007B2B25" w:rsidRPr="007B2B25" w:rsidRDefault="007B2B25" w:rsidP="007B2B25">
            <w:pPr>
              <w:pStyle w:val="Default"/>
              <w:suppressAutoHyphens/>
              <w:jc w:val="both"/>
              <w:rPr>
                <w:sz w:val="22"/>
                <w:szCs w:val="22"/>
                <w:lang w:val="lv-LV"/>
              </w:rPr>
            </w:pPr>
            <w:r w:rsidRPr="007B2B25">
              <w:rPr>
                <w:sz w:val="22"/>
                <w:szCs w:val="22"/>
                <w:lang w:val="lv-LV"/>
              </w:rPr>
              <w:t xml:space="preserve">Lai risinātu augstāk aprakstīto problēmu, projekta mērķis ir izveidot virtuālu mājaslapu (virslapu, hub), zem kuras pulcēt Kanādas Latviešu organizāciju mājas lapas. </w:t>
            </w:r>
          </w:p>
          <w:p w14:paraId="718001F4" w14:textId="31C8C523" w:rsidR="008F21D1" w:rsidRPr="00832CB6" w:rsidRDefault="007B2B25" w:rsidP="007B2B25">
            <w:pPr>
              <w:pStyle w:val="Default"/>
              <w:suppressAutoHyphens/>
              <w:autoSpaceDN/>
              <w:adjustRightInd/>
              <w:jc w:val="both"/>
              <w:rPr>
                <w:sz w:val="22"/>
                <w:szCs w:val="22"/>
                <w:lang w:val="lv-LV"/>
              </w:rPr>
            </w:pPr>
            <w:r w:rsidRPr="007B2B25">
              <w:rPr>
                <w:sz w:val="22"/>
                <w:szCs w:val="22"/>
                <w:lang w:val="lv-LV"/>
              </w:rPr>
              <w:t>Projekta aktivitātes/darba uzdevumi ir: veidot vienotu vizuālo identitāti, izkārtot organizāciju lapas ērti atrodamā un pārskatāmā veidā, radīt organizācijām iespēju pielāgot lapas pēc viņu vēlmēm un vajadzībām. Uzlabot individuālo organizāciju lapu infrastruktūru, pēc vienota standarta. Izveidot ērtu interno un eksterno ziņojumu plūsmu katrai organizācijas lapai, koordinēt vienotu pasākumu kalendāru. Izveidot ziņu plūsmas un satura pārvaldības funkcijas lapas satura moderatoram, piemēram iespēju nosūtīt paziņojumus visām organizācijām un to biedru e-pastu listēm; izveidot lapas satura tūlītējās dalīšanās iespējas sociālajos medijos.</w:t>
            </w:r>
          </w:p>
        </w:tc>
      </w:tr>
    </w:tbl>
    <w:p w14:paraId="356C0823" w14:textId="3C01FA9C" w:rsidR="002516C1" w:rsidRDefault="002516C1" w:rsidP="00172EF6">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5B1745" w:rsidRPr="00070D96" w14:paraId="628B4A29" w14:textId="77777777" w:rsidTr="00721D8E">
        <w:tc>
          <w:tcPr>
            <w:tcW w:w="2376" w:type="dxa"/>
          </w:tcPr>
          <w:p w14:paraId="110F6340" w14:textId="3A3292BE" w:rsidR="005B1745" w:rsidRPr="00EB09B3" w:rsidRDefault="007B2B25"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11.</w:t>
            </w:r>
            <w:r w:rsidR="005B1745" w:rsidRPr="00EB09B3">
              <w:rPr>
                <w:rFonts w:ascii="Times New Roman" w:hAnsi="Times New Roman"/>
                <w:color w:val="000000"/>
                <w:sz w:val="22"/>
                <w:szCs w:val="22"/>
                <w:lang w:val="lv-LV"/>
              </w:rPr>
              <w:t>Projekta Nr.:</w:t>
            </w:r>
          </w:p>
        </w:tc>
        <w:tc>
          <w:tcPr>
            <w:tcW w:w="6663" w:type="dxa"/>
            <w:gridSpan w:val="2"/>
          </w:tcPr>
          <w:p w14:paraId="165F56A2" w14:textId="1A7DFAD1" w:rsidR="005B1745" w:rsidRPr="00267D6B" w:rsidRDefault="00280B8B" w:rsidP="00721D8E">
            <w:pPr>
              <w:rPr>
                <w:rFonts w:ascii="Times New Roman" w:eastAsia="Times New Roman" w:hAnsi="Times New Roman"/>
                <w:color w:val="000000"/>
                <w:sz w:val="22"/>
                <w:szCs w:val="22"/>
                <w:lang w:val="lv-LV"/>
              </w:rPr>
            </w:pPr>
            <w:r w:rsidRPr="00280B8B">
              <w:rPr>
                <w:rFonts w:ascii="Times New Roman" w:eastAsia="Times New Roman" w:hAnsi="Times New Roman"/>
                <w:noProof/>
                <w:color w:val="000000"/>
                <w:sz w:val="22"/>
                <w:szCs w:val="22"/>
              </w:rPr>
              <w:t>2021.LV/DP/03</w:t>
            </w:r>
            <w:r w:rsidR="00FD0637">
              <w:rPr>
                <w:rFonts w:ascii="Times New Roman" w:eastAsia="Times New Roman" w:hAnsi="Times New Roman"/>
                <w:noProof/>
                <w:color w:val="000000"/>
                <w:sz w:val="22"/>
                <w:szCs w:val="22"/>
              </w:rPr>
              <w:t>/05</w:t>
            </w:r>
          </w:p>
        </w:tc>
      </w:tr>
      <w:tr w:rsidR="005B1745" w:rsidRPr="00070D96" w14:paraId="7515857F" w14:textId="77777777" w:rsidTr="00721D8E">
        <w:tc>
          <w:tcPr>
            <w:tcW w:w="2376" w:type="dxa"/>
            <w:vAlign w:val="center"/>
          </w:tcPr>
          <w:p w14:paraId="14A8E169" w14:textId="21554B78" w:rsidR="005B1745" w:rsidRPr="00EB09B3" w:rsidRDefault="005B1745"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iesniedzējs</w:t>
            </w:r>
            <w:r w:rsidR="00280B8B">
              <w:rPr>
                <w:rFonts w:ascii="Times New Roman" w:hAnsi="Times New Roman"/>
                <w:sz w:val="22"/>
                <w:szCs w:val="22"/>
                <w:lang w:val="lv-LV"/>
              </w:rPr>
              <w:t>:</w:t>
            </w:r>
          </w:p>
        </w:tc>
        <w:tc>
          <w:tcPr>
            <w:tcW w:w="6663" w:type="dxa"/>
            <w:gridSpan w:val="2"/>
            <w:vAlign w:val="center"/>
          </w:tcPr>
          <w:p w14:paraId="2DDC3CCE" w14:textId="29E72D3F" w:rsidR="005B1745" w:rsidRPr="00267D6B" w:rsidRDefault="00280B8B" w:rsidP="00721D8E">
            <w:pPr>
              <w:rPr>
                <w:rFonts w:ascii="Times New Roman" w:eastAsia="Times New Roman" w:hAnsi="Times New Roman"/>
                <w:color w:val="000000"/>
                <w:sz w:val="22"/>
                <w:szCs w:val="22"/>
                <w:lang w:val="lv-LV"/>
              </w:rPr>
            </w:pPr>
            <w:r w:rsidRPr="00280B8B">
              <w:rPr>
                <w:rFonts w:ascii="Times New Roman" w:eastAsia="Times New Roman" w:hAnsi="Times New Roman"/>
                <w:b/>
                <w:bCs/>
                <w:noProof/>
                <w:color w:val="000000"/>
                <w:sz w:val="22"/>
                <w:szCs w:val="22"/>
              </w:rPr>
              <w:t>Pasaules Latviešu Amatieru Teātru savienība</w:t>
            </w:r>
          </w:p>
        </w:tc>
      </w:tr>
      <w:tr w:rsidR="005B1745" w:rsidRPr="00070D96" w14:paraId="0A214D15" w14:textId="77777777" w:rsidTr="00721D8E">
        <w:tc>
          <w:tcPr>
            <w:tcW w:w="2376" w:type="dxa"/>
          </w:tcPr>
          <w:p w14:paraId="55AF5119" w14:textId="77777777" w:rsidR="005B1745" w:rsidRPr="00EB09B3" w:rsidRDefault="005B1745"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nosaukums:</w:t>
            </w:r>
          </w:p>
        </w:tc>
        <w:tc>
          <w:tcPr>
            <w:tcW w:w="6663" w:type="dxa"/>
            <w:gridSpan w:val="2"/>
          </w:tcPr>
          <w:p w14:paraId="41C6FE94" w14:textId="12D26476" w:rsidR="005B1745" w:rsidRPr="00267D6B" w:rsidRDefault="00280B8B" w:rsidP="00721D8E">
            <w:pPr>
              <w:rPr>
                <w:rFonts w:ascii="Times New Roman" w:eastAsia="Times New Roman" w:hAnsi="Times New Roman"/>
                <w:color w:val="000000"/>
                <w:sz w:val="22"/>
                <w:szCs w:val="22"/>
                <w:lang w:val="lv-LV"/>
              </w:rPr>
            </w:pPr>
            <w:r w:rsidRPr="00280B8B">
              <w:rPr>
                <w:rFonts w:ascii="Times New Roman" w:eastAsia="Times New Roman" w:hAnsi="Times New Roman"/>
                <w:noProof/>
                <w:color w:val="000000"/>
                <w:sz w:val="22"/>
                <w:szCs w:val="22"/>
              </w:rPr>
              <w:t>PLATS darbības attīstība</w:t>
            </w:r>
          </w:p>
        </w:tc>
      </w:tr>
      <w:tr w:rsidR="00FD0637" w:rsidRPr="00070D96" w14:paraId="1FDF5A79" w14:textId="77777777" w:rsidTr="00FD0637">
        <w:tc>
          <w:tcPr>
            <w:tcW w:w="2376" w:type="dxa"/>
          </w:tcPr>
          <w:p w14:paraId="60F65848" w14:textId="4E9A140D" w:rsidR="00FD0637" w:rsidRPr="00FD0637" w:rsidRDefault="00FD0637" w:rsidP="00721D8E">
            <w:pPr>
              <w:rPr>
                <w:rFonts w:ascii="Times New Roman" w:hAnsi="Times New Roman"/>
                <w:sz w:val="22"/>
                <w:szCs w:val="22"/>
              </w:rPr>
            </w:pPr>
            <w:r>
              <w:rPr>
                <w:rFonts w:ascii="Times New Roman" w:hAnsi="Times New Roman"/>
                <w:sz w:val="22"/>
                <w:szCs w:val="22"/>
              </w:rPr>
              <w:t>Iesniedzēja juridiskā adrese:</w:t>
            </w:r>
          </w:p>
        </w:tc>
        <w:tc>
          <w:tcPr>
            <w:tcW w:w="6663" w:type="dxa"/>
            <w:gridSpan w:val="2"/>
            <w:vAlign w:val="center"/>
          </w:tcPr>
          <w:p w14:paraId="65A5ACB4" w14:textId="410396C2" w:rsidR="00FD0637" w:rsidRPr="00FD0637" w:rsidRDefault="00FD0637" w:rsidP="00FD0637">
            <w:pPr>
              <w:rPr>
                <w:rFonts w:ascii="Times New Roman" w:eastAsia="Times New Roman" w:hAnsi="Times New Roman"/>
                <w:noProof/>
                <w:color w:val="000000"/>
                <w:sz w:val="22"/>
                <w:szCs w:val="22"/>
              </w:rPr>
            </w:pPr>
            <w:r w:rsidRPr="00FD0637">
              <w:rPr>
                <w:rFonts w:ascii="Times New Roman" w:eastAsia="Times New Roman" w:hAnsi="Times New Roman"/>
                <w:noProof/>
                <w:color w:val="000000"/>
                <w:sz w:val="22"/>
                <w:szCs w:val="22"/>
              </w:rPr>
              <w:t>46 Brecon Road, Birmingham, B20 3RW, United Kingdom</w:t>
            </w:r>
          </w:p>
        </w:tc>
      </w:tr>
      <w:tr w:rsidR="00FD0637" w:rsidRPr="00070D96" w14:paraId="1E4CD6AB" w14:textId="77777777" w:rsidTr="00721D8E">
        <w:tc>
          <w:tcPr>
            <w:tcW w:w="2376" w:type="dxa"/>
          </w:tcPr>
          <w:p w14:paraId="6BC7DE2A" w14:textId="521E8784" w:rsidR="00FD0637" w:rsidRPr="00FD0637" w:rsidRDefault="00FD0637"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tcPr>
          <w:p w14:paraId="6DA2EC36" w14:textId="1D977ECE" w:rsidR="00FD0637" w:rsidRPr="00FD0637" w:rsidRDefault="00FD0637" w:rsidP="00721D8E">
            <w:pPr>
              <w:rPr>
                <w:rFonts w:ascii="Times New Roman" w:eastAsia="Times New Roman" w:hAnsi="Times New Roman"/>
                <w:noProof/>
                <w:color w:val="000000"/>
                <w:sz w:val="22"/>
                <w:szCs w:val="22"/>
              </w:rPr>
            </w:pPr>
            <w:r w:rsidRPr="00FD0637">
              <w:rPr>
                <w:rFonts w:ascii="Times New Roman" w:eastAsia="Times New Roman" w:hAnsi="Times New Roman"/>
                <w:noProof/>
                <w:color w:val="000000"/>
                <w:sz w:val="22"/>
                <w:szCs w:val="22"/>
              </w:rPr>
              <w:t>Austrālija, Norvēģija, Lielbritānija, Dānija, Norvēģija, ASV, Beļģija, Zviedrija, Somija, Islande, Itālija, Īrija un Vācija.</w:t>
            </w:r>
          </w:p>
        </w:tc>
      </w:tr>
      <w:tr w:rsidR="005B1745" w:rsidRPr="00070D96" w14:paraId="311FA636" w14:textId="77777777" w:rsidTr="00721D8E">
        <w:tc>
          <w:tcPr>
            <w:tcW w:w="4644" w:type="dxa"/>
            <w:gridSpan w:val="2"/>
          </w:tcPr>
          <w:p w14:paraId="3A96E5E3" w14:textId="3B97E09E" w:rsidR="005B1745" w:rsidRPr="00267D6B" w:rsidRDefault="005B1745" w:rsidP="00721D8E">
            <w:pPr>
              <w:outlineLvl w:val="0"/>
              <w:rPr>
                <w:rFonts w:ascii="Times New Roman" w:eastAsia="Times New Roman" w:hAnsi="Times New Roman"/>
                <w:sz w:val="22"/>
                <w:szCs w:val="22"/>
                <w:lang w:val="lv-LV"/>
              </w:rPr>
            </w:pPr>
            <w:r w:rsidRPr="00267D6B">
              <w:rPr>
                <w:rFonts w:ascii="Times New Roman" w:eastAsia="Times New Roman" w:hAnsi="Times New Roman"/>
                <w:sz w:val="22"/>
                <w:szCs w:val="22"/>
                <w:lang w:val="lv-LV"/>
              </w:rPr>
              <w:t xml:space="preserve">Projekta kopējās izmaksas (EUR) </w:t>
            </w:r>
          </w:p>
        </w:tc>
        <w:tc>
          <w:tcPr>
            <w:tcW w:w="4395" w:type="dxa"/>
          </w:tcPr>
          <w:p w14:paraId="49FE0557" w14:textId="553146AD" w:rsidR="005B1745" w:rsidRPr="00267D6B" w:rsidRDefault="00FD0637" w:rsidP="00721D8E">
            <w:pPr>
              <w:rPr>
                <w:rFonts w:ascii="Times New Roman" w:eastAsia="Times New Roman" w:hAnsi="Times New Roman"/>
                <w:color w:val="000000"/>
                <w:sz w:val="22"/>
                <w:szCs w:val="22"/>
                <w:lang w:val="lv-LV"/>
              </w:rPr>
            </w:pPr>
            <w:r w:rsidRPr="00FD0637">
              <w:rPr>
                <w:rFonts w:ascii="Times New Roman" w:eastAsia="Times New Roman" w:hAnsi="Times New Roman"/>
                <w:noProof/>
                <w:color w:val="000000"/>
                <w:sz w:val="22"/>
                <w:szCs w:val="22"/>
              </w:rPr>
              <w:t>14999,98</w:t>
            </w:r>
          </w:p>
        </w:tc>
      </w:tr>
      <w:tr w:rsidR="005B1745" w:rsidRPr="00070D96" w14:paraId="30174B4D" w14:textId="77777777" w:rsidTr="00721D8E">
        <w:tc>
          <w:tcPr>
            <w:tcW w:w="4644" w:type="dxa"/>
            <w:gridSpan w:val="2"/>
          </w:tcPr>
          <w:p w14:paraId="263823A9" w14:textId="77777777" w:rsidR="005B1745" w:rsidRPr="00267D6B" w:rsidRDefault="005B1745" w:rsidP="00721D8E">
            <w:pPr>
              <w:rPr>
                <w:rFonts w:ascii="Times New Roman" w:eastAsia="Times New Roman" w:hAnsi="Times New Roman"/>
                <w:color w:val="000000"/>
                <w:sz w:val="22"/>
                <w:szCs w:val="22"/>
                <w:lang w:val="lv-LV"/>
              </w:rPr>
            </w:pPr>
            <w:r w:rsidRPr="00267D6B">
              <w:rPr>
                <w:rFonts w:ascii="Times New Roman" w:eastAsia="Times New Roman" w:hAnsi="Times New Roman"/>
                <w:sz w:val="22"/>
                <w:szCs w:val="22"/>
                <w:lang w:val="lv-LV"/>
              </w:rPr>
              <w:t>Projekta plānotais īstenošanas periods:</w:t>
            </w:r>
          </w:p>
        </w:tc>
        <w:tc>
          <w:tcPr>
            <w:tcW w:w="4395" w:type="dxa"/>
          </w:tcPr>
          <w:p w14:paraId="52BCCD28" w14:textId="1CBA2278" w:rsidR="005B1745" w:rsidRPr="00267D6B" w:rsidRDefault="005B1745" w:rsidP="00721D8E">
            <w:pPr>
              <w:rPr>
                <w:rFonts w:ascii="Times New Roman" w:eastAsia="Times New Roman" w:hAnsi="Times New Roman"/>
                <w:color w:val="000000"/>
                <w:sz w:val="22"/>
                <w:szCs w:val="22"/>
                <w:lang w:val="lv-LV"/>
              </w:rPr>
            </w:pPr>
            <w:r w:rsidRPr="00267D6B">
              <w:rPr>
                <w:rFonts w:ascii="Times New Roman" w:eastAsia="Times New Roman" w:hAnsi="Times New Roman"/>
                <w:noProof/>
                <w:color w:val="000000"/>
                <w:sz w:val="22"/>
                <w:szCs w:val="22"/>
              </w:rPr>
              <w:t>01.05.2021.</w:t>
            </w:r>
            <w:r w:rsidRPr="00267D6B">
              <w:rPr>
                <w:rFonts w:ascii="Times New Roman" w:eastAsia="Times New Roman" w:hAnsi="Times New Roman"/>
                <w:color w:val="000000"/>
                <w:sz w:val="22"/>
                <w:szCs w:val="22"/>
              </w:rPr>
              <w:t xml:space="preserve"> - </w:t>
            </w:r>
            <w:r w:rsidR="00280B8B">
              <w:rPr>
                <w:rFonts w:ascii="Times New Roman" w:eastAsia="Times New Roman" w:hAnsi="Times New Roman"/>
                <w:color w:val="000000"/>
                <w:sz w:val="22"/>
                <w:szCs w:val="22"/>
              </w:rPr>
              <w:t>30</w:t>
            </w:r>
            <w:r w:rsidRPr="00267D6B">
              <w:rPr>
                <w:rFonts w:ascii="Times New Roman" w:eastAsia="Times New Roman" w:hAnsi="Times New Roman"/>
                <w:noProof/>
                <w:color w:val="000000"/>
                <w:sz w:val="22"/>
                <w:szCs w:val="22"/>
              </w:rPr>
              <w:t>.</w:t>
            </w:r>
            <w:r w:rsidR="00280B8B">
              <w:rPr>
                <w:rFonts w:ascii="Times New Roman" w:eastAsia="Times New Roman" w:hAnsi="Times New Roman"/>
                <w:noProof/>
                <w:color w:val="000000"/>
                <w:sz w:val="22"/>
                <w:szCs w:val="22"/>
              </w:rPr>
              <w:t>10</w:t>
            </w:r>
            <w:r w:rsidRPr="00267D6B">
              <w:rPr>
                <w:rFonts w:ascii="Times New Roman" w:eastAsia="Times New Roman" w:hAnsi="Times New Roman"/>
                <w:noProof/>
                <w:color w:val="000000"/>
                <w:sz w:val="22"/>
                <w:szCs w:val="22"/>
              </w:rPr>
              <w:t>.202</w:t>
            </w:r>
            <w:r w:rsidR="00280B8B">
              <w:rPr>
                <w:rFonts w:ascii="Times New Roman" w:eastAsia="Times New Roman" w:hAnsi="Times New Roman"/>
                <w:noProof/>
                <w:color w:val="000000"/>
                <w:sz w:val="22"/>
                <w:szCs w:val="22"/>
              </w:rPr>
              <w:t>1</w:t>
            </w:r>
            <w:r w:rsidRPr="00267D6B">
              <w:rPr>
                <w:rFonts w:ascii="Times New Roman" w:eastAsia="Times New Roman" w:hAnsi="Times New Roman"/>
                <w:noProof/>
                <w:color w:val="000000"/>
                <w:sz w:val="22"/>
                <w:szCs w:val="22"/>
              </w:rPr>
              <w:t>.</w:t>
            </w:r>
          </w:p>
        </w:tc>
      </w:tr>
      <w:tr w:rsidR="005B1745" w:rsidRPr="00070D96" w14:paraId="785BAA07" w14:textId="77777777" w:rsidTr="00721D8E">
        <w:tc>
          <w:tcPr>
            <w:tcW w:w="2376" w:type="dxa"/>
          </w:tcPr>
          <w:p w14:paraId="08B0A5AA" w14:textId="77777777" w:rsidR="005B1745" w:rsidRPr="00EB09B3" w:rsidRDefault="005B1745" w:rsidP="00721D8E">
            <w:pPr>
              <w:rPr>
                <w:rFonts w:ascii="Times New Roman" w:eastAsia="Times New Roman" w:hAnsi="Times New Roman"/>
                <w:color w:val="000000"/>
                <w:sz w:val="22"/>
                <w:szCs w:val="22"/>
                <w:lang w:val="lv-LV"/>
              </w:rPr>
            </w:pPr>
            <w:r w:rsidRPr="00EB09B3">
              <w:rPr>
                <w:rFonts w:ascii="Times New Roman" w:eastAsia="Times New Roman" w:hAnsi="Times New Roman"/>
                <w:sz w:val="22"/>
                <w:szCs w:val="22"/>
                <w:lang w:val="lv-LV"/>
              </w:rPr>
              <w:t>Projekta pieteikuma kopsavilkums:</w:t>
            </w:r>
          </w:p>
        </w:tc>
        <w:tc>
          <w:tcPr>
            <w:tcW w:w="6663" w:type="dxa"/>
            <w:gridSpan w:val="2"/>
          </w:tcPr>
          <w:p w14:paraId="07DE9B57" w14:textId="77777777" w:rsidR="00280B8B" w:rsidRPr="00280B8B" w:rsidRDefault="00280B8B" w:rsidP="00280B8B">
            <w:pPr>
              <w:suppressAutoHyphens/>
              <w:spacing w:line="1" w:lineRule="atLeast"/>
              <w:ind w:left="2" w:hangingChars="1" w:hanging="2"/>
              <w:jc w:val="both"/>
              <w:outlineLvl w:val="0"/>
              <w:rPr>
                <w:rFonts w:ascii="Times New Roman" w:eastAsia="Times New Roman" w:hAnsi="Times New Roman"/>
                <w:bCs/>
                <w:position w:val="-1"/>
                <w:sz w:val="24"/>
                <w:szCs w:val="24"/>
              </w:rPr>
            </w:pPr>
            <w:r w:rsidRPr="00280B8B">
              <w:rPr>
                <w:rFonts w:ascii="Times New Roman" w:eastAsia="Times New Roman" w:hAnsi="Times New Roman"/>
                <w:bCs/>
                <w:position w:val="-1"/>
                <w:sz w:val="24"/>
                <w:szCs w:val="24"/>
              </w:rPr>
              <w:t>Mērķis:</w:t>
            </w:r>
          </w:p>
          <w:p w14:paraId="01FA1D2B" w14:textId="77777777" w:rsidR="00280B8B" w:rsidRPr="00280B8B" w:rsidRDefault="00280B8B" w:rsidP="00280B8B">
            <w:pPr>
              <w:suppressAutoHyphens/>
              <w:spacing w:line="1" w:lineRule="atLeast"/>
              <w:ind w:left="2" w:hangingChars="1" w:hanging="2"/>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Latviešu diasporas amatieru teātru apvienības darbības attīstība un biedru kapacitātes stiprināšana.</w:t>
            </w:r>
          </w:p>
          <w:p w14:paraId="2174D970" w14:textId="77777777" w:rsidR="00280B8B" w:rsidRPr="00280B8B" w:rsidRDefault="00280B8B" w:rsidP="00280B8B">
            <w:pPr>
              <w:suppressAutoHyphens/>
              <w:spacing w:line="1" w:lineRule="atLeast"/>
              <w:ind w:left="2" w:hangingChars="1" w:hanging="2"/>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lastRenderedPageBreak/>
              <w:t>Uzdevumi:</w:t>
            </w:r>
          </w:p>
          <w:p w14:paraId="1AC6653F" w14:textId="77777777" w:rsidR="00280B8B" w:rsidRPr="00280B8B" w:rsidRDefault="00280B8B" w:rsidP="00280B8B">
            <w:pPr>
              <w:numPr>
                <w:ilvl w:val="0"/>
                <w:numId w:val="7"/>
              </w:numPr>
              <w:suppressAutoHyphens/>
              <w:spacing w:line="1" w:lineRule="atLeast"/>
              <w:ind w:leftChars="-1" w:left="0" w:hangingChars="1" w:hanging="2"/>
              <w:contextualSpacing/>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Nodrošināt administratīvo atbalstu organizācijas pamatdarbībai</w:t>
            </w:r>
          </w:p>
          <w:p w14:paraId="4826E745" w14:textId="77777777" w:rsidR="00280B8B" w:rsidRPr="00280B8B" w:rsidRDefault="00280B8B" w:rsidP="00280B8B">
            <w:pPr>
              <w:suppressAutoHyphens/>
              <w:spacing w:line="1" w:lineRule="atLeast"/>
              <w:ind w:left="718"/>
              <w:contextualSpacing/>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(Piesaistīt administratoru ikdienas darbības nodrošināšanai; juristu, konsultantu biedrības dokumentu izstrādē atbilstoši AK likumdošanai, nodrošināt grāmatvedības pakalpojumu sniegšanu biedrībai, Projekta vadītāju kvalitatīva projekta realizēšanai)</w:t>
            </w:r>
          </w:p>
          <w:p w14:paraId="1783238D" w14:textId="77777777" w:rsidR="00280B8B" w:rsidRPr="00280B8B" w:rsidRDefault="00280B8B" w:rsidP="00280B8B">
            <w:pPr>
              <w:numPr>
                <w:ilvl w:val="0"/>
                <w:numId w:val="7"/>
              </w:numPr>
              <w:suppressAutoHyphens/>
              <w:spacing w:line="1" w:lineRule="atLeast"/>
              <w:ind w:leftChars="-1" w:left="0" w:hangingChars="1" w:hanging="2"/>
              <w:contextualSpacing/>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Organizēt divas tiešsaistes apmācības/ meistarklases par aktiermeistarības un citu teātru dalībniekiem nepieciešamo resursu attīstību izrāžu sagatavošanai.</w:t>
            </w:r>
          </w:p>
          <w:p w14:paraId="1CF797C4" w14:textId="77777777" w:rsidR="00280B8B" w:rsidRPr="00280B8B" w:rsidRDefault="00280B8B" w:rsidP="00280B8B">
            <w:pPr>
              <w:numPr>
                <w:ilvl w:val="0"/>
                <w:numId w:val="7"/>
              </w:numPr>
              <w:suppressAutoHyphens/>
              <w:spacing w:line="1" w:lineRule="atLeast"/>
              <w:ind w:leftChars="-1" w:left="0" w:hangingChars="1" w:hanging="2"/>
              <w:contextualSpacing/>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Sagatavot un publicēt 5 teātru kopīgi radītos priekšnesumu video versijas.</w:t>
            </w:r>
          </w:p>
          <w:p w14:paraId="6A29FBD0" w14:textId="77777777" w:rsidR="00280B8B" w:rsidRPr="00280B8B" w:rsidRDefault="00280B8B" w:rsidP="00280B8B">
            <w:pPr>
              <w:suppressAutoHyphens/>
              <w:spacing w:line="1" w:lineRule="atLeast"/>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Projektā tiks veicināta 22 diasporas amatieru teātru sadarbība un kopējā kapacitāte darbības attīstībai, sniegts atbalsts jumta organizācijas pilnveidei. Projekta ietvaros plānots turpināt darbu teātros un gatavot izklaidējošus raidījumus skatītājiem, izceļot latviešu dramaturģiju un saglabājot saikni ar kultūrvēsturiskām vērtībām mūsdienīgā veidā. Projekta ietvaros 5 radītos rezultātus/ priekšnesumus plānots izvietot PLATS un dalīborganizāciju vietnēs internetā.</w:t>
            </w:r>
          </w:p>
          <w:p w14:paraId="22A9D33F" w14:textId="77777777" w:rsidR="00280B8B" w:rsidRPr="00280B8B" w:rsidRDefault="00280B8B" w:rsidP="00280B8B">
            <w:pPr>
              <w:suppressAutoHyphens/>
              <w:spacing w:line="1" w:lineRule="atLeast"/>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Projekta mērķa grupa ir:</w:t>
            </w:r>
          </w:p>
          <w:p w14:paraId="6819D1A8" w14:textId="77777777" w:rsidR="00280B8B" w:rsidRPr="00280B8B" w:rsidRDefault="00280B8B" w:rsidP="00280B8B">
            <w:pPr>
              <w:numPr>
                <w:ilvl w:val="0"/>
                <w:numId w:val="8"/>
              </w:numPr>
              <w:suppressAutoHyphens/>
              <w:spacing w:line="1" w:lineRule="atLeast"/>
              <w:ind w:leftChars="-1" w:left="0" w:hangingChars="1" w:hanging="2"/>
              <w:contextualSpacing/>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22 PLATS biedru organizācijas, 13 valstīs, kurās ir apvienoti un darbojas vairāk nekā  302 latviešu visā pasaulē, kuru intereses vietējā, nacionālā un pasaules līmenī pārstāvēs PLATS.</w:t>
            </w:r>
          </w:p>
          <w:p w14:paraId="418CF598" w14:textId="77777777" w:rsidR="00280B8B" w:rsidRPr="00280B8B" w:rsidRDefault="00280B8B" w:rsidP="00280B8B">
            <w:pPr>
              <w:numPr>
                <w:ilvl w:val="0"/>
                <w:numId w:val="8"/>
              </w:numPr>
              <w:suppressAutoHyphens/>
              <w:spacing w:line="1" w:lineRule="atLeast"/>
              <w:ind w:leftChars="-1" w:left="0" w:hangingChars="1" w:hanging="2"/>
              <w:contextualSpacing/>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150 apmācību/ meistarklašu dalībnieki no visas pasaules, tostarp Latvijas.</w:t>
            </w:r>
          </w:p>
          <w:p w14:paraId="57B6A0B5" w14:textId="77777777" w:rsidR="00280B8B" w:rsidRPr="00280B8B" w:rsidRDefault="00280B8B" w:rsidP="00280B8B">
            <w:pPr>
              <w:numPr>
                <w:ilvl w:val="0"/>
                <w:numId w:val="8"/>
              </w:numPr>
              <w:suppressAutoHyphens/>
              <w:spacing w:line="1" w:lineRule="atLeast"/>
              <w:ind w:leftChars="-1" w:left="0" w:hangingChars="1" w:hanging="2"/>
              <w:contextualSpacing/>
              <w:jc w:val="both"/>
              <w:outlineLvl w:val="0"/>
              <w:rPr>
                <w:rFonts w:ascii="Times New Roman" w:eastAsia="Times New Roman" w:hAnsi="Times New Roman"/>
                <w:bCs/>
                <w:position w:val="-1"/>
                <w:sz w:val="22"/>
                <w:szCs w:val="22"/>
              </w:rPr>
            </w:pPr>
            <w:r w:rsidRPr="00280B8B">
              <w:rPr>
                <w:rFonts w:ascii="Times New Roman" w:eastAsia="Times New Roman" w:hAnsi="Times New Roman"/>
                <w:bCs/>
                <w:position w:val="-1"/>
                <w:sz w:val="22"/>
                <w:szCs w:val="22"/>
              </w:rPr>
              <w:t>Vismaz 7 teātru iesaiste 5 priekšnesumu sagatavošanā.</w:t>
            </w:r>
          </w:p>
          <w:p w14:paraId="7BD01251" w14:textId="14402D74" w:rsidR="005B1745" w:rsidRPr="00280B8B" w:rsidRDefault="00280B8B" w:rsidP="00280B8B">
            <w:pPr>
              <w:jc w:val="both"/>
              <w:rPr>
                <w:sz w:val="22"/>
                <w:szCs w:val="22"/>
                <w:lang w:val="lv-LV"/>
              </w:rPr>
            </w:pPr>
            <w:r w:rsidRPr="00280B8B">
              <w:rPr>
                <w:rFonts w:ascii="Times New Roman" w:eastAsia="Times New Roman" w:hAnsi="Times New Roman"/>
                <w:bCs/>
                <w:position w:val="-1"/>
                <w:sz w:val="22"/>
                <w:szCs w:val="22"/>
                <w:lang w:val="lv-LV"/>
              </w:rPr>
              <w:t>Netiešā mērķa grupa ir visi skatītāji, kuru skaits varētu sasniegt &gt;10 000 personu, kuri noskatīties abu meistarklašu radītos rezultātus video formātā interneta platformās, kā arī tiks informēti par PLATS un to biedru organizāciju darbiem un aktualitātēm.</w:t>
            </w:r>
          </w:p>
        </w:tc>
      </w:tr>
    </w:tbl>
    <w:p w14:paraId="647F8614" w14:textId="77777777" w:rsidR="00304D6C" w:rsidRPr="00172EF6" w:rsidRDefault="00304D6C" w:rsidP="00172EF6">
      <w:pPr>
        <w:spacing w:after="0"/>
        <w:rPr>
          <w:rFonts w:ascii="Times New Roman" w:hAnsi="Times New Roman" w:cs="Times New Roman"/>
          <w:iCs/>
        </w:rPr>
      </w:pPr>
    </w:p>
    <w:p w14:paraId="68E53632" w14:textId="77777777" w:rsidR="0028791F" w:rsidRDefault="0028791F" w:rsidP="006354EB">
      <w:pPr>
        <w:spacing w:after="0"/>
        <w:jc w:val="center"/>
        <w:rPr>
          <w:rFonts w:ascii="Times New Roman" w:hAnsi="Times New Roman" w:cs="Times New Roman"/>
          <w:b/>
          <w:iCs/>
        </w:rPr>
      </w:pPr>
    </w:p>
    <w:tbl>
      <w:tblPr>
        <w:tblStyle w:val="TableGrid"/>
        <w:tblW w:w="9039" w:type="dxa"/>
        <w:tblLook w:val="04A0" w:firstRow="1" w:lastRow="0" w:firstColumn="1" w:lastColumn="0" w:noHBand="0" w:noVBand="1"/>
      </w:tblPr>
      <w:tblGrid>
        <w:gridCol w:w="2376"/>
        <w:gridCol w:w="2268"/>
        <w:gridCol w:w="4395"/>
      </w:tblGrid>
      <w:tr w:rsidR="00E90A62" w:rsidRPr="009B7690" w14:paraId="6A8A42F4" w14:textId="77777777" w:rsidTr="00721D8E">
        <w:tc>
          <w:tcPr>
            <w:tcW w:w="2376" w:type="dxa"/>
          </w:tcPr>
          <w:p w14:paraId="1752BEF2" w14:textId="4AFF30ED" w:rsidR="00E90A62" w:rsidRPr="009B7690" w:rsidRDefault="007B2B25"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12.</w:t>
            </w:r>
            <w:r w:rsidR="00E90A62" w:rsidRPr="009B7690">
              <w:rPr>
                <w:rFonts w:ascii="Times New Roman" w:hAnsi="Times New Roman"/>
                <w:color w:val="000000"/>
                <w:sz w:val="22"/>
                <w:szCs w:val="22"/>
                <w:lang w:val="lv-LV"/>
              </w:rPr>
              <w:t>Projekta Nr.:</w:t>
            </w:r>
          </w:p>
        </w:tc>
        <w:tc>
          <w:tcPr>
            <w:tcW w:w="6663" w:type="dxa"/>
            <w:gridSpan w:val="2"/>
          </w:tcPr>
          <w:p w14:paraId="5C740901" w14:textId="185D84C2" w:rsidR="00E90A62" w:rsidRPr="009B7690" w:rsidRDefault="00C63D45" w:rsidP="00721D8E">
            <w:pPr>
              <w:rPr>
                <w:rFonts w:ascii="Times New Roman" w:eastAsia="Times New Roman" w:hAnsi="Times New Roman"/>
                <w:color w:val="000000"/>
                <w:sz w:val="22"/>
                <w:szCs w:val="22"/>
                <w:lang w:val="lv-LV"/>
              </w:rPr>
            </w:pPr>
            <w:r w:rsidRPr="00C63D45">
              <w:rPr>
                <w:rFonts w:ascii="Times New Roman" w:eastAsia="Times New Roman" w:hAnsi="Times New Roman"/>
                <w:noProof/>
                <w:color w:val="000000"/>
                <w:sz w:val="22"/>
                <w:szCs w:val="22"/>
              </w:rPr>
              <w:t>2021.LV/DP/13</w:t>
            </w:r>
            <w:r w:rsidR="00743E9F">
              <w:rPr>
                <w:rFonts w:ascii="Times New Roman" w:eastAsia="Times New Roman" w:hAnsi="Times New Roman"/>
                <w:noProof/>
                <w:color w:val="000000"/>
                <w:sz w:val="22"/>
                <w:szCs w:val="22"/>
              </w:rPr>
              <w:t>/07</w:t>
            </w:r>
          </w:p>
        </w:tc>
      </w:tr>
      <w:tr w:rsidR="00E90A62" w:rsidRPr="009B7690" w14:paraId="07DBCF89" w14:textId="77777777" w:rsidTr="00721D8E">
        <w:tc>
          <w:tcPr>
            <w:tcW w:w="2376" w:type="dxa"/>
            <w:vAlign w:val="center"/>
          </w:tcPr>
          <w:p w14:paraId="55377171" w14:textId="406D3979" w:rsidR="00E90A62" w:rsidRPr="009B7690" w:rsidRDefault="00E90A62" w:rsidP="00721D8E">
            <w:pPr>
              <w:rPr>
                <w:rFonts w:ascii="Times New Roman" w:eastAsia="Times New Roman" w:hAnsi="Times New Roman"/>
                <w:color w:val="000000"/>
                <w:sz w:val="22"/>
                <w:szCs w:val="22"/>
                <w:lang w:val="lv-LV"/>
              </w:rPr>
            </w:pPr>
            <w:r w:rsidRPr="009B7690">
              <w:rPr>
                <w:rFonts w:ascii="Times New Roman" w:hAnsi="Times New Roman"/>
                <w:sz w:val="22"/>
                <w:szCs w:val="22"/>
                <w:lang w:val="lv-LV"/>
              </w:rPr>
              <w:t>Projekta iesniedzējs</w:t>
            </w:r>
            <w:r w:rsidR="00C63D45">
              <w:rPr>
                <w:rFonts w:ascii="Times New Roman" w:hAnsi="Times New Roman"/>
                <w:sz w:val="22"/>
                <w:szCs w:val="22"/>
                <w:lang w:val="lv-LV"/>
              </w:rPr>
              <w:t>:</w:t>
            </w:r>
          </w:p>
        </w:tc>
        <w:tc>
          <w:tcPr>
            <w:tcW w:w="6663" w:type="dxa"/>
            <w:gridSpan w:val="2"/>
            <w:vAlign w:val="center"/>
          </w:tcPr>
          <w:p w14:paraId="4B07DDFB" w14:textId="305834D2" w:rsidR="00E90A62" w:rsidRPr="009B7690" w:rsidRDefault="00C63D45" w:rsidP="00721D8E">
            <w:pPr>
              <w:rPr>
                <w:rFonts w:ascii="Times New Roman" w:eastAsia="Times New Roman" w:hAnsi="Times New Roman"/>
                <w:color w:val="000000"/>
                <w:sz w:val="22"/>
                <w:szCs w:val="22"/>
                <w:lang w:val="lv-LV"/>
              </w:rPr>
            </w:pPr>
            <w:r w:rsidRPr="00C63D45">
              <w:rPr>
                <w:rFonts w:ascii="Times New Roman" w:eastAsia="Times New Roman" w:hAnsi="Times New Roman"/>
                <w:b/>
                <w:bCs/>
                <w:noProof/>
                <w:color w:val="000000"/>
                <w:sz w:val="22"/>
                <w:szCs w:val="22"/>
              </w:rPr>
              <w:t>Eiropas Latviešu apvienība</w:t>
            </w:r>
          </w:p>
        </w:tc>
      </w:tr>
      <w:tr w:rsidR="00E90A62" w:rsidRPr="009B7690" w14:paraId="632385B0" w14:textId="77777777" w:rsidTr="00721D8E">
        <w:tc>
          <w:tcPr>
            <w:tcW w:w="2376" w:type="dxa"/>
          </w:tcPr>
          <w:p w14:paraId="16B57D15" w14:textId="77777777" w:rsidR="00E90A62" w:rsidRPr="009B7690" w:rsidRDefault="00E90A62" w:rsidP="00721D8E">
            <w:pPr>
              <w:rPr>
                <w:rFonts w:ascii="Times New Roman" w:eastAsia="Times New Roman" w:hAnsi="Times New Roman"/>
                <w:color w:val="000000"/>
                <w:sz w:val="22"/>
                <w:szCs w:val="22"/>
                <w:lang w:val="lv-LV"/>
              </w:rPr>
            </w:pPr>
            <w:r w:rsidRPr="009B7690">
              <w:rPr>
                <w:rFonts w:ascii="Times New Roman" w:hAnsi="Times New Roman"/>
                <w:sz w:val="22"/>
                <w:szCs w:val="22"/>
                <w:lang w:val="lv-LV"/>
              </w:rPr>
              <w:t>Projekta nosaukums:</w:t>
            </w:r>
          </w:p>
        </w:tc>
        <w:tc>
          <w:tcPr>
            <w:tcW w:w="6663" w:type="dxa"/>
            <w:gridSpan w:val="2"/>
          </w:tcPr>
          <w:p w14:paraId="4B8C5EF4" w14:textId="20F21124" w:rsidR="00E90A62" w:rsidRPr="009B7690" w:rsidRDefault="00C63D45" w:rsidP="00721D8E">
            <w:pPr>
              <w:rPr>
                <w:rFonts w:ascii="Times New Roman" w:eastAsia="Times New Roman" w:hAnsi="Times New Roman"/>
                <w:color w:val="000000"/>
                <w:sz w:val="22"/>
                <w:szCs w:val="22"/>
                <w:lang w:val="lv-LV"/>
              </w:rPr>
            </w:pPr>
            <w:r w:rsidRPr="00C63D45">
              <w:rPr>
                <w:rFonts w:ascii="Times New Roman" w:eastAsia="Times New Roman" w:hAnsi="Times New Roman"/>
                <w:noProof/>
                <w:color w:val="000000"/>
                <w:sz w:val="22"/>
                <w:szCs w:val="22"/>
              </w:rPr>
              <w:t>ELA pārstāvniecības Latvijā stiprināšana diasporas līdzdalībai un saiknes stiprināšanai ar Latviju</w:t>
            </w:r>
          </w:p>
        </w:tc>
      </w:tr>
      <w:tr w:rsidR="00743E9F" w:rsidRPr="009B7690" w14:paraId="028637B3" w14:textId="77777777" w:rsidTr="00721D8E">
        <w:tc>
          <w:tcPr>
            <w:tcW w:w="2376" w:type="dxa"/>
          </w:tcPr>
          <w:p w14:paraId="20E32A67" w14:textId="0DA7278C" w:rsidR="00743E9F" w:rsidRPr="00743E9F" w:rsidRDefault="00743E9F" w:rsidP="00721D8E">
            <w:pPr>
              <w:rPr>
                <w:rFonts w:ascii="Times New Roman" w:hAnsi="Times New Roman"/>
                <w:sz w:val="22"/>
                <w:szCs w:val="22"/>
              </w:rPr>
            </w:pPr>
            <w:r>
              <w:rPr>
                <w:rFonts w:ascii="Times New Roman" w:hAnsi="Times New Roman"/>
                <w:sz w:val="22"/>
                <w:szCs w:val="22"/>
              </w:rPr>
              <w:t>Iesniedzēja juridiskā adrese:</w:t>
            </w:r>
          </w:p>
        </w:tc>
        <w:tc>
          <w:tcPr>
            <w:tcW w:w="6663" w:type="dxa"/>
            <w:gridSpan w:val="2"/>
          </w:tcPr>
          <w:p w14:paraId="45DE76F4" w14:textId="7926D1A8" w:rsidR="00743E9F" w:rsidRPr="00743E9F" w:rsidRDefault="00743E9F" w:rsidP="00721D8E">
            <w:pPr>
              <w:rPr>
                <w:rFonts w:ascii="Times New Roman" w:eastAsia="Times New Roman" w:hAnsi="Times New Roman"/>
                <w:noProof/>
                <w:color w:val="000000"/>
                <w:sz w:val="22"/>
                <w:szCs w:val="22"/>
              </w:rPr>
            </w:pPr>
            <w:r w:rsidRPr="00743E9F">
              <w:rPr>
                <w:rFonts w:ascii="Times New Roman" w:eastAsia="Times New Roman" w:hAnsi="Times New Roman"/>
                <w:noProof/>
                <w:color w:val="000000"/>
                <w:sz w:val="22"/>
                <w:szCs w:val="22"/>
              </w:rPr>
              <w:t>Rīga, Lāčplēša iela 29 - 5, LV-1011</w:t>
            </w:r>
          </w:p>
        </w:tc>
      </w:tr>
      <w:tr w:rsidR="00743E9F" w:rsidRPr="009B7690" w14:paraId="347AB423" w14:textId="77777777" w:rsidTr="00721D8E">
        <w:tc>
          <w:tcPr>
            <w:tcW w:w="2376" w:type="dxa"/>
          </w:tcPr>
          <w:p w14:paraId="6A07A795" w14:textId="1A0EF353" w:rsidR="00743E9F" w:rsidRPr="00743E9F" w:rsidRDefault="00743E9F"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tcPr>
          <w:p w14:paraId="42B4FDD5" w14:textId="5C2A8DA0" w:rsidR="00743E9F" w:rsidRPr="00743E9F" w:rsidRDefault="00743E9F" w:rsidP="00721D8E">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Latvija</w:t>
            </w:r>
          </w:p>
        </w:tc>
      </w:tr>
      <w:tr w:rsidR="00E90A62" w:rsidRPr="009B7690" w14:paraId="0D3308CF" w14:textId="77777777" w:rsidTr="00721D8E">
        <w:tc>
          <w:tcPr>
            <w:tcW w:w="4644" w:type="dxa"/>
            <w:gridSpan w:val="2"/>
          </w:tcPr>
          <w:p w14:paraId="64CCA2FA" w14:textId="1E512264" w:rsidR="00E90A62" w:rsidRPr="009B7690" w:rsidRDefault="00E90A62" w:rsidP="00721D8E">
            <w:pPr>
              <w:outlineLvl w:val="0"/>
              <w:rPr>
                <w:rFonts w:ascii="Times New Roman" w:eastAsia="Times New Roman" w:hAnsi="Times New Roman"/>
                <w:sz w:val="22"/>
                <w:szCs w:val="22"/>
                <w:lang w:val="lv-LV"/>
              </w:rPr>
            </w:pPr>
            <w:r w:rsidRPr="009B7690">
              <w:rPr>
                <w:rFonts w:ascii="Times New Roman" w:eastAsia="Times New Roman" w:hAnsi="Times New Roman"/>
                <w:sz w:val="22"/>
                <w:szCs w:val="22"/>
                <w:lang w:val="lv-LV"/>
              </w:rPr>
              <w:t xml:space="preserve">Projekta kopējās izmaksas (EUR) </w:t>
            </w:r>
          </w:p>
        </w:tc>
        <w:tc>
          <w:tcPr>
            <w:tcW w:w="4395" w:type="dxa"/>
          </w:tcPr>
          <w:p w14:paraId="19953C32" w14:textId="6E4B26C9" w:rsidR="00E90A62" w:rsidRPr="009B7690" w:rsidRDefault="00C63D45" w:rsidP="00721D8E">
            <w:pPr>
              <w:rPr>
                <w:rFonts w:ascii="Times New Roman" w:eastAsia="Times New Roman" w:hAnsi="Times New Roman"/>
                <w:color w:val="000000"/>
                <w:sz w:val="22"/>
                <w:szCs w:val="22"/>
                <w:lang w:val="lv-LV"/>
              </w:rPr>
            </w:pPr>
            <w:r w:rsidRPr="00C63D45">
              <w:rPr>
                <w:rFonts w:ascii="Times New Roman" w:eastAsia="Times New Roman" w:hAnsi="Times New Roman"/>
                <w:noProof/>
                <w:color w:val="000000"/>
                <w:sz w:val="22"/>
                <w:szCs w:val="22"/>
              </w:rPr>
              <w:t>14814</w:t>
            </w:r>
            <w:r>
              <w:rPr>
                <w:rFonts w:ascii="Times New Roman" w:eastAsia="Times New Roman" w:hAnsi="Times New Roman"/>
                <w:noProof/>
                <w:color w:val="000000"/>
                <w:sz w:val="22"/>
                <w:szCs w:val="22"/>
              </w:rPr>
              <w:t>,00</w:t>
            </w:r>
          </w:p>
        </w:tc>
      </w:tr>
      <w:tr w:rsidR="00E90A62" w:rsidRPr="009B7690" w14:paraId="17EAFE2B" w14:textId="77777777" w:rsidTr="00721D8E">
        <w:tc>
          <w:tcPr>
            <w:tcW w:w="4644" w:type="dxa"/>
            <w:gridSpan w:val="2"/>
          </w:tcPr>
          <w:p w14:paraId="79E59AFA" w14:textId="77777777" w:rsidR="00E90A62" w:rsidRPr="009B7690" w:rsidRDefault="00E90A62" w:rsidP="00721D8E">
            <w:pPr>
              <w:rPr>
                <w:rFonts w:ascii="Times New Roman" w:eastAsia="Times New Roman" w:hAnsi="Times New Roman"/>
                <w:color w:val="000000"/>
                <w:sz w:val="22"/>
                <w:szCs w:val="22"/>
                <w:lang w:val="lv-LV"/>
              </w:rPr>
            </w:pPr>
            <w:r w:rsidRPr="009B7690">
              <w:rPr>
                <w:rFonts w:ascii="Times New Roman" w:eastAsia="Times New Roman" w:hAnsi="Times New Roman"/>
                <w:sz w:val="22"/>
                <w:szCs w:val="22"/>
                <w:lang w:val="lv-LV"/>
              </w:rPr>
              <w:t>Projekta plānotais īstenošanas periods:</w:t>
            </w:r>
          </w:p>
        </w:tc>
        <w:tc>
          <w:tcPr>
            <w:tcW w:w="4395" w:type="dxa"/>
          </w:tcPr>
          <w:p w14:paraId="78776858" w14:textId="4E563733" w:rsidR="00E90A62" w:rsidRPr="009B7690" w:rsidRDefault="00E90A62" w:rsidP="00721D8E">
            <w:pPr>
              <w:rPr>
                <w:rFonts w:ascii="Times New Roman" w:eastAsia="Times New Roman" w:hAnsi="Times New Roman"/>
                <w:color w:val="000000"/>
                <w:sz w:val="22"/>
                <w:szCs w:val="22"/>
                <w:lang w:val="lv-LV"/>
              </w:rPr>
            </w:pPr>
            <w:r w:rsidRPr="009B7690">
              <w:rPr>
                <w:rFonts w:ascii="Times New Roman" w:eastAsia="Times New Roman" w:hAnsi="Times New Roman"/>
                <w:noProof/>
                <w:color w:val="000000"/>
                <w:sz w:val="22"/>
                <w:szCs w:val="22"/>
              </w:rPr>
              <w:t>01.0</w:t>
            </w:r>
            <w:r w:rsidR="00C63D45">
              <w:rPr>
                <w:rFonts w:ascii="Times New Roman" w:eastAsia="Times New Roman" w:hAnsi="Times New Roman"/>
                <w:noProof/>
                <w:color w:val="000000"/>
                <w:sz w:val="22"/>
                <w:szCs w:val="22"/>
              </w:rPr>
              <w:t>4</w:t>
            </w:r>
            <w:r w:rsidRPr="009B7690">
              <w:rPr>
                <w:rFonts w:ascii="Times New Roman" w:eastAsia="Times New Roman" w:hAnsi="Times New Roman"/>
                <w:noProof/>
                <w:color w:val="000000"/>
                <w:sz w:val="22"/>
                <w:szCs w:val="22"/>
              </w:rPr>
              <w:t>.2021.</w:t>
            </w:r>
            <w:r w:rsidRPr="009B7690">
              <w:rPr>
                <w:rFonts w:ascii="Times New Roman" w:eastAsia="Times New Roman" w:hAnsi="Times New Roman"/>
                <w:color w:val="000000"/>
                <w:sz w:val="22"/>
                <w:szCs w:val="22"/>
              </w:rPr>
              <w:t xml:space="preserve"> - </w:t>
            </w:r>
            <w:r w:rsidRPr="009B7690">
              <w:rPr>
                <w:rFonts w:ascii="Times New Roman" w:eastAsia="Times New Roman" w:hAnsi="Times New Roman"/>
                <w:noProof/>
                <w:color w:val="000000"/>
                <w:sz w:val="22"/>
                <w:szCs w:val="22"/>
              </w:rPr>
              <w:t>31.1</w:t>
            </w:r>
            <w:r w:rsidR="00C63D45">
              <w:rPr>
                <w:rFonts w:ascii="Times New Roman" w:eastAsia="Times New Roman" w:hAnsi="Times New Roman"/>
                <w:noProof/>
                <w:color w:val="000000"/>
                <w:sz w:val="22"/>
                <w:szCs w:val="22"/>
              </w:rPr>
              <w:t>0</w:t>
            </w:r>
            <w:r w:rsidRPr="009B7690">
              <w:rPr>
                <w:rFonts w:ascii="Times New Roman" w:eastAsia="Times New Roman" w:hAnsi="Times New Roman"/>
                <w:noProof/>
                <w:color w:val="000000"/>
                <w:sz w:val="22"/>
                <w:szCs w:val="22"/>
              </w:rPr>
              <w:t>.2021.</w:t>
            </w:r>
          </w:p>
        </w:tc>
      </w:tr>
      <w:tr w:rsidR="00E90A62" w:rsidRPr="009B7690" w14:paraId="7209EE92" w14:textId="77777777" w:rsidTr="00721D8E">
        <w:tc>
          <w:tcPr>
            <w:tcW w:w="2376" w:type="dxa"/>
          </w:tcPr>
          <w:p w14:paraId="2D257763" w14:textId="77777777" w:rsidR="00E90A62" w:rsidRPr="009B7690" w:rsidRDefault="00E90A62" w:rsidP="00721D8E">
            <w:pPr>
              <w:rPr>
                <w:rFonts w:ascii="Times New Roman" w:eastAsia="Times New Roman" w:hAnsi="Times New Roman"/>
                <w:color w:val="000000"/>
                <w:sz w:val="22"/>
                <w:szCs w:val="22"/>
                <w:lang w:val="lv-LV"/>
              </w:rPr>
            </w:pPr>
            <w:r w:rsidRPr="009B7690">
              <w:rPr>
                <w:rFonts w:ascii="Times New Roman" w:eastAsia="Times New Roman" w:hAnsi="Times New Roman"/>
                <w:sz w:val="22"/>
                <w:szCs w:val="22"/>
                <w:lang w:val="lv-LV"/>
              </w:rPr>
              <w:t>Projekta pieteikuma kopsavilkums:</w:t>
            </w:r>
          </w:p>
        </w:tc>
        <w:tc>
          <w:tcPr>
            <w:tcW w:w="6663" w:type="dxa"/>
            <w:gridSpan w:val="2"/>
          </w:tcPr>
          <w:p w14:paraId="18489BC4" w14:textId="77777777" w:rsidR="00C63D45" w:rsidRPr="00C63D45" w:rsidRDefault="00C63D45" w:rsidP="00C63D45">
            <w:pPr>
              <w:jc w:val="both"/>
              <w:rPr>
                <w:rFonts w:ascii="Times New Roman" w:hAnsi="Times New Roman"/>
                <w:sz w:val="22"/>
                <w:szCs w:val="22"/>
                <w:lang w:val="lv-LV"/>
              </w:rPr>
            </w:pPr>
            <w:r w:rsidRPr="00C63D45">
              <w:rPr>
                <w:rFonts w:ascii="Times New Roman" w:hAnsi="Times New Roman"/>
                <w:sz w:val="22"/>
                <w:szCs w:val="22"/>
                <w:lang w:val="lv-LV"/>
              </w:rPr>
              <w:t xml:space="preserve">Projekta mērķis ir ELA kapacitātes un pamatdarbības Latvijā stiprināšana, lai nodrošinātu organizācijas iesaisti diasporas politikas plānošanā un īstenošanas uzraudzībā Latvijā, līdzdalību NVO un publiskās pārvaldes sadarbības platformās, organizācijai pārstāvot Eiropas diasporas kopienu intereses un stiprinot to saikni un ieguldījumu Latvijā. </w:t>
            </w:r>
          </w:p>
          <w:p w14:paraId="0C57B62D" w14:textId="77777777" w:rsidR="00C63D45" w:rsidRPr="00C63D45" w:rsidRDefault="00C63D45" w:rsidP="00C63D45">
            <w:pPr>
              <w:jc w:val="both"/>
              <w:rPr>
                <w:rFonts w:ascii="Times New Roman" w:hAnsi="Times New Roman"/>
                <w:sz w:val="22"/>
                <w:szCs w:val="22"/>
                <w:lang w:val="lv-LV"/>
              </w:rPr>
            </w:pPr>
            <w:r w:rsidRPr="00C63D45">
              <w:rPr>
                <w:rFonts w:ascii="Times New Roman" w:hAnsi="Times New Roman"/>
                <w:sz w:val="22"/>
                <w:szCs w:val="22"/>
                <w:lang w:val="lv-LV"/>
              </w:rPr>
              <w:t>Projektā paredzēts pārstāvēt diasporas intereses valsts līmenī, veicināt diasporas pašorganizēšanos, savstarpējo sadarbību un iesaisti pilsoniskās līdzdalības aktivitātēs, kā arī ilgtermiņā – stiprināt diasporas līdzdalību un saglabāt tās piederību Latvijai. Līdz ar to kā projekta mērķa grupa identificējamas ELA biedrorganizācijas un to pārstāvētās diasporas kopienas Eiropā, ELA vadība, referenti, darbinieki, kā arī ELA sadarbības partneri Latvijā.</w:t>
            </w:r>
          </w:p>
          <w:p w14:paraId="0E66F889" w14:textId="77777777" w:rsidR="00C63D45" w:rsidRPr="00C63D45" w:rsidRDefault="00C63D45" w:rsidP="00C63D45">
            <w:pPr>
              <w:jc w:val="both"/>
              <w:rPr>
                <w:rFonts w:ascii="Times New Roman" w:hAnsi="Times New Roman"/>
                <w:sz w:val="22"/>
                <w:szCs w:val="22"/>
                <w:lang w:val="lv-LV"/>
              </w:rPr>
            </w:pPr>
            <w:r w:rsidRPr="00C63D45">
              <w:rPr>
                <w:rFonts w:ascii="Times New Roman" w:hAnsi="Times New Roman"/>
                <w:sz w:val="22"/>
                <w:szCs w:val="22"/>
                <w:lang w:val="lv-LV"/>
              </w:rPr>
              <w:t xml:space="preserve">Projekta ietvaros plānots nodrošināt noturīgu ELA pamatdarbību Latvijā un sekmēt diasporas interešu aizstāvību, algojot ELA administratoru-pārstāvi Latvijā, organizējot ELA vadības komandējumus uz Latviju dalībai darba sanāksmēs un publiskos pasākumos, kuru saturs ir saistīts ar diasporas interešu aizstāvību un līdzdalību, kā arī sniedzot administratīvu </w:t>
            </w:r>
            <w:r w:rsidRPr="00C63D45">
              <w:rPr>
                <w:rFonts w:ascii="Times New Roman" w:hAnsi="Times New Roman"/>
                <w:sz w:val="22"/>
                <w:szCs w:val="22"/>
                <w:lang w:val="lv-LV"/>
              </w:rPr>
              <w:lastRenderedPageBreak/>
              <w:t xml:space="preserve">atbalstu ELA darbībai un stiprinot organizācijas materiāltehnisko bāzi. Projekts paredz arī ELA darbības caurskatāmības veicināšanu, algojot sabiedrisko attiecību speciālistu, kura pienākumos ietilps organizācijas tēla veidošana un ELA aktivitāšu publicitāte, kā arī izpratnes veidošana un sekmēšana par interešu aizstāvības iespējām Latvijā, diasporas mītnes zemēs un Eiropā kopumā. </w:t>
            </w:r>
          </w:p>
          <w:p w14:paraId="44568178" w14:textId="77777777" w:rsidR="00C63D45" w:rsidRPr="00C63D45" w:rsidRDefault="00C63D45" w:rsidP="00C63D45">
            <w:pPr>
              <w:jc w:val="both"/>
              <w:rPr>
                <w:rFonts w:ascii="Times New Roman" w:hAnsi="Times New Roman"/>
                <w:sz w:val="22"/>
                <w:szCs w:val="22"/>
                <w:lang w:val="lv-LV"/>
              </w:rPr>
            </w:pPr>
            <w:r w:rsidRPr="00C63D45">
              <w:rPr>
                <w:rFonts w:ascii="Times New Roman" w:hAnsi="Times New Roman"/>
                <w:sz w:val="22"/>
                <w:szCs w:val="22"/>
                <w:lang w:val="lv-LV"/>
              </w:rPr>
              <w:t>Projekts sniedz noturīgu ieguldījumu diasporas saiknes stiprināšanā ar Latviju, nodrošinot ELA darba un partnerību kontinuitāti Latvijā.</w:t>
            </w:r>
          </w:p>
          <w:p w14:paraId="1161DA8C" w14:textId="4B4B32B0" w:rsidR="00E90A62" w:rsidRPr="009B7690" w:rsidRDefault="00C63D45" w:rsidP="00C63D45">
            <w:pPr>
              <w:jc w:val="both"/>
              <w:rPr>
                <w:rFonts w:ascii="Times New Roman" w:hAnsi="Times New Roman"/>
                <w:sz w:val="22"/>
                <w:szCs w:val="22"/>
                <w:lang w:val="lv-LV"/>
              </w:rPr>
            </w:pPr>
            <w:r w:rsidRPr="00C63D45">
              <w:rPr>
                <w:rFonts w:ascii="Times New Roman" w:hAnsi="Times New Roman"/>
                <w:sz w:val="22"/>
                <w:szCs w:val="22"/>
                <w:lang w:val="lv-LV"/>
              </w:rPr>
              <w:t>Projekts sniegs tūlītēju ieguldījumu ELA sadarbībai ar Latvijas partneriem sabiedriskajā un valsts sektorā, tā ceļot diasporas līdzdalības un interešu pārstāvības efektivitāti Latvijā un diasporas ieguldījumu Latvijas NVO sektora stiprināšanā. Projekts diasporas kopienu pārstāvjiem demonstrēs, ka viņi ir piederīgi un noderīgi Latvijai, ka Latvijas pilsoniskās sabiedrības, demokrātijas, tiesiskuma un izaugsmes stiprināšanā nepieciešams un iespējams pilnvērtīgi izmantot ārpus Latvijas dzīvojošo valstspiederīgo pilsonisko potenciālu. Tādējādi projekts sekmēs Latvijas piederīgo saliedētību, līdzdalību un ieguldījumu Latvijas izaugsmē pāri ģeogrāfiskajām robežām.</w:t>
            </w:r>
          </w:p>
        </w:tc>
      </w:tr>
    </w:tbl>
    <w:p w14:paraId="119655D6" w14:textId="00D82602" w:rsidR="00581115" w:rsidRDefault="00581115" w:rsidP="00890681">
      <w:pPr>
        <w:spacing w:after="0"/>
        <w:rPr>
          <w:rFonts w:ascii="Times New Roman" w:hAnsi="Times New Roman" w:cs="Times New Roman"/>
          <w:b/>
          <w:iCs/>
        </w:rPr>
      </w:pPr>
    </w:p>
    <w:tbl>
      <w:tblPr>
        <w:tblStyle w:val="TableGrid"/>
        <w:tblW w:w="9039" w:type="dxa"/>
        <w:tblLook w:val="04A0" w:firstRow="1" w:lastRow="0" w:firstColumn="1" w:lastColumn="0" w:noHBand="0" w:noVBand="1"/>
      </w:tblPr>
      <w:tblGrid>
        <w:gridCol w:w="2376"/>
        <w:gridCol w:w="2268"/>
        <w:gridCol w:w="4395"/>
      </w:tblGrid>
      <w:tr w:rsidR="00341AC2" w:rsidRPr="0054423B" w14:paraId="4A62A279" w14:textId="77777777" w:rsidTr="00721D8E">
        <w:tc>
          <w:tcPr>
            <w:tcW w:w="2376" w:type="dxa"/>
          </w:tcPr>
          <w:p w14:paraId="297E0853" w14:textId="006B4903" w:rsidR="00341AC2" w:rsidRPr="0054423B" w:rsidRDefault="007B2B25"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13.</w:t>
            </w:r>
            <w:r w:rsidR="00341AC2" w:rsidRPr="0054423B">
              <w:rPr>
                <w:rFonts w:ascii="Times New Roman" w:hAnsi="Times New Roman"/>
                <w:color w:val="000000"/>
                <w:sz w:val="22"/>
                <w:szCs w:val="22"/>
                <w:lang w:val="lv-LV"/>
              </w:rPr>
              <w:t>Projekta Nr.:</w:t>
            </w:r>
          </w:p>
        </w:tc>
        <w:tc>
          <w:tcPr>
            <w:tcW w:w="6663" w:type="dxa"/>
            <w:gridSpan w:val="2"/>
          </w:tcPr>
          <w:p w14:paraId="631226AD" w14:textId="52484D7A" w:rsidR="00341AC2" w:rsidRPr="0054423B" w:rsidRDefault="000F0107" w:rsidP="00721D8E">
            <w:pPr>
              <w:rPr>
                <w:rFonts w:ascii="Times New Roman" w:eastAsia="Times New Roman" w:hAnsi="Times New Roman"/>
                <w:color w:val="000000"/>
                <w:sz w:val="22"/>
                <w:szCs w:val="22"/>
                <w:lang w:val="lv-LV"/>
              </w:rPr>
            </w:pPr>
            <w:r w:rsidRPr="000F0107">
              <w:rPr>
                <w:rFonts w:ascii="Times New Roman" w:eastAsia="Times New Roman" w:hAnsi="Times New Roman"/>
                <w:noProof/>
                <w:color w:val="000000"/>
                <w:sz w:val="22"/>
                <w:szCs w:val="22"/>
              </w:rPr>
              <w:t>2021.LV/DP/12</w:t>
            </w:r>
            <w:r w:rsidR="00B27F09">
              <w:rPr>
                <w:rFonts w:ascii="Times New Roman" w:eastAsia="Times New Roman" w:hAnsi="Times New Roman"/>
                <w:noProof/>
                <w:color w:val="000000"/>
                <w:sz w:val="22"/>
                <w:szCs w:val="22"/>
              </w:rPr>
              <w:t>/11</w:t>
            </w:r>
          </w:p>
        </w:tc>
      </w:tr>
      <w:tr w:rsidR="00341AC2" w:rsidRPr="0054423B" w14:paraId="7A2D4858" w14:textId="77777777" w:rsidTr="00721D8E">
        <w:tc>
          <w:tcPr>
            <w:tcW w:w="2376" w:type="dxa"/>
            <w:vAlign w:val="center"/>
          </w:tcPr>
          <w:p w14:paraId="44FFDDD0" w14:textId="6B479457" w:rsidR="00341AC2" w:rsidRPr="0054423B" w:rsidRDefault="00341AC2" w:rsidP="00721D8E">
            <w:pPr>
              <w:rPr>
                <w:rFonts w:ascii="Times New Roman" w:eastAsia="Times New Roman" w:hAnsi="Times New Roman"/>
                <w:color w:val="000000"/>
                <w:sz w:val="22"/>
                <w:szCs w:val="22"/>
                <w:lang w:val="lv-LV"/>
              </w:rPr>
            </w:pPr>
            <w:r w:rsidRPr="0054423B">
              <w:rPr>
                <w:rFonts w:ascii="Times New Roman" w:hAnsi="Times New Roman"/>
                <w:sz w:val="22"/>
                <w:szCs w:val="22"/>
                <w:lang w:val="lv-LV"/>
              </w:rPr>
              <w:t>Projekta iesniedzējs</w:t>
            </w:r>
            <w:r w:rsidR="000F0107">
              <w:rPr>
                <w:rFonts w:ascii="Times New Roman" w:hAnsi="Times New Roman"/>
                <w:sz w:val="22"/>
                <w:szCs w:val="22"/>
                <w:lang w:val="lv-LV"/>
              </w:rPr>
              <w:t>:</w:t>
            </w:r>
          </w:p>
        </w:tc>
        <w:tc>
          <w:tcPr>
            <w:tcW w:w="6663" w:type="dxa"/>
            <w:gridSpan w:val="2"/>
            <w:vAlign w:val="center"/>
          </w:tcPr>
          <w:p w14:paraId="26ED56F2" w14:textId="470EF378" w:rsidR="00341AC2" w:rsidRPr="0054423B" w:rsidRDefault="000F0107" w:rsidP="00721D8E">
            <w:pPr>
              <w:rPr>
                <w:rFonts w:ascii="Times New Roman" w:eastAsia="Times New Roman" w:hAnsi="Times New Roman"/>
                <w:color w:val="000000"/>
                <w:sz w:val="22"/>
                <w:szCs w:val="22"/>
                <w:lang w:val="lv-LV"/>
              </w:rPr>
            </w:pPr>
            <w:r w:rsidRPr="000F0107">
              <w:rPr>
                <w:rFonts w:ascii="Times New Roman" w:eastAsia="Times New Roman" w:hAnsi="Times New Roman"/>
                <w:b/>
                <w:bCs/>
                <w:noProof/>
                <w:color w:val="000000"/>
                <w:sz w:val="22"/>
                <w:szCs w:val="22"/>
              </w:rPr>
              <w:t>Latviešu Kultūras fonds Īrijā (LKFĪ)</w:t>
            </w:r>
          </w:p>
        </w:tc>
      </w:tr>
      <w:tr w:rsidR="00341AC2" w:rsidRPr="0054423B" w14:paraId="7E9F89B8" w14:textId="77777777" w:rsidTr="00721D8E">
        <w:tc>
          <w:tcPr>
            <w:tcW w:w="2376" w:type="dxa"/>
          </w:tcPr>
          <w:p w14:paraId="363D4E48" w14:textId="77777777" w:rsidR="00341AC2" w:rsidRPr="0054423B" w:rsidRDefault="00341AC2" w:rsidP="00721D8E">
            <w:pPr>
              <w:rPr>
                <w:rFonts w:ascii="Times New Roman" w:eastAsia="Times New Roman" w:hAnsi="Times New Roman"/>
                <w:color w:val="000000"/>
                <w:sz w:val="22"/>
                <w:szCs w:val="22"/>
                <w:lang w:val="lv-LV"/>
              </w:rPr>
            </w:pPr>
            <w:r w:rsidRPr="0054423B">
              <w:rPr>
                <w:rFonts w:ascii="Times New Roman" w:hAnsi="Times New Roman"/>
                <w:sz w:val="22"/>
                <w:szCs w:val="22"/>
                <w:lang w:val="lv-LV"/>
              </w:rPr>
              <w:t>Projekta nosaukums:</w:t>
            </w:r>
          </w:p>
        </w:tc>
        <w:tc>
          <w:tcPr>
            <w:tcW w:w="6663" w:type="dxa"/>
            <w:gridSpan w:val="2"/>
          </w:tcPr>
          <w:p w14:paraId="68F0F2CD" w14:textId="79673D6B" w:rsidR="00341AC2" w:rsidRPr="0054423B" w:rsidRDefault="000F0107" w:rsidP="00721D8E">
            <w:pPr>
              <w:rPr>
                <w:rFonts w:ascii="Times New Roman" w:eastAsia="Times New Roman" w:hAnsi="Times New Roman"/>
                <w:color w:val="000000"/>
                <w:sz w:val="22"/>
                <w:szCs w:val="22"/>
                <w:lang w:val="lv-LV"/>
              </w:rPr>
            </w:pPr>
            <w:r w:rsidRPr="000F0107">
              <w:rPr>
                <w:rFonts w:ascii="Times New Roman" w:eastAsia="Times New Roman" w:hAnsi="Times New Roman"/>
                <w:noProof/>
                <w:color w:val="000000"/>
                <w:sz w:val="22"/>
                <w:szCs w:val="22"/>
              </w:rPr>
              <w:t>55+</w:t>
            </w:r>
          </w:p>
        </w:tc>
      </w:tr>
      <w:tr w:rsidR="00B27F09" w:rsidRPr="0054423B" w14:paraId="2149EC89" w14:textId="77777777" w:rsidTr="0066259F">
        <w:tc>
          <w:tcPr>
            <w:tcW w:w="2376" w:type="dxa"/>
          </w:tcPr>
          <w:p w14:paraId="34B3B309" w14:textId="510742D8" w:rsidR="00B27F09" w:rsidRPr="00B27F09" w:rsidRDefault="00B27F09" w:rsidP="00721D8E">
            <w:pPr>
              <w:rPr>
                <w:rFonts w:ascii="Times New Roman" w:hAnsi="Times New Roman"/>
                <w:sz w:val="22"/>
                <w:szCs w:val="22"/>
              </w:rPr>
            </w:pPr>
            <w:r>
              <w:rPr>
                <w:rFonts w:ascii="Times New Roman" w:hAnsi="Times New Roman"/>
                <w:sz w:val="22"/>
                <w:szCs w:val="22"/>
              </w:rPr>
              <w:t>Iesniedzēja juridiskā adrese:</w:t>
            </w:r>
          </w:p>
        </w:tc>
        <w:tc>
          <w:tcPr>
            <w:tcW w:w="6663" w:type="dxa"/>
            <w:gridSpan w:val="2"/>
            <w:vAlign w:val="center"/>
          </w:tcPr>
          <w:p w14:paraId="6CE827C0" w14:textId="6382C9F6" w:rsidR="00B27F09" w:rsidRPr="00B27F09" w:rsidRDefault="00B27F09" w:rsidP="0066259F">
            <w:pPr>
              <w:rPr>
                <w:rFonts w:ascii="Times New Roman" w:eastAsia="Times New Roman" w:hAnsi="Times New Roman"/>
                <w:noProof/>
                <w:color w:val="000000"/>
                <w:sz w:val="22"/>
                <w:szCs w:val="22"/>
              </w:rPr>
            </w:pPr>
            <w:r w:rsidRPr="00B27F09">
              <w:rPr>
                <w:rFonts w:ascii="Times New Roman" w:eastAsia="Times New Roman" w:hAnsi="Times New Roman"/>
                <w:noProof/>
                <w:color w:val="000000"/>
                <w:sz w:val="22"/>
                <w:szCs w:val="22"/>
              </w:rPr>
              <w:t>14 Churchwell Place, Belmayne, Dublin 13, Ireland , D13RH24</w:t>
            </w:r>
          </w:p>
        </w:tc>
      </w:tr>
      <w:tr w:rsidR="00B27F09" w:rsidRPr="0054423B" w14:paraId="0609CB6B" w14:textId="77777777" w:rsidTr="0066259F">
        <w:tc>
          <w:tcPr>
            <w:tcW w:w="2376" w:type="dxa"/>
          </w:tcPr>
          <w:p w14:paraId="07631468" w14:textId="0A8D14E8" w:rsidR="00B27F09" w:rsidRPr="00B27F09" w:rsidRDefault="00B27F09"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vAlign w:val="center"/>
          </w:tcPr>
          <w:p w14:paraId="7F128F20" w14:textId="57A04997" w:rsidR="00B27F09" w:rsidRPr="00B27F09" w:rsidRDefault="00B27F09" w:rsidP="0066259F">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Īrija</w:t>
            </w:r>
          </w:p>
        </w:tc>
      </w:tr>
      <w:tr w:rsidR="00341AC2" w:rsidRPr="0054423B" w14:paraId="6CB81D53" w14:textId="77777777" w:rsidTr="00721D8E">
        <w:tc>
          <w:tcPr>
            <w:tcW w:w="4644" w:type="dxa"/>
            <w:gridSpan w:val="2"/>
          </w:tcPr>
          <w:p w14:paraId="49736396" w14:textId="47BC75C9" w:rsidR="00341AC2" w:rsidRPr="0054423B" w:rsidRDefault="00341AC2" w:rsidP="00721D8E">
            <w:pPr>
              <w:outlineLvl w:val="0"/>
              <w:rPr>
                <w:rFonts w:ascii="Times New Roman" w:eastAsia="Times New Roman" w:hAnsi="Times New Roman"/>
                <w:sz w:val="22"/>
                <w:szCs w:val="22"/>
                <w:lang w:val="lv-LV"/>
              </w:rPr>
            </w:pPr>
            <w:r w:rsidRPr="0054423B">
              <w:rPr>
                <w:rFonts w:ascii="Times New Roman" w:eastAsia="Times New Roman" w:hAnsi="Times New Roman"/>
                <w:sz w:val="22"/>
                <w:szCs w:val="22"/>
                <w:lang w:val="lv-LV"/>
              </w:rPr>
              <w:t xml:space="preserve">Projekta kopējās izmaksas (EUR) </w:t>
            </w:r>
          </w:p>
        </w:tc>
        <w:tc>
          <w:tcPr>
            <w:tcW w:w="4395" w:type="dxa"/>
          </w:tcPr>
          <w:p w14:paraId="6AC04230" w14:textId="51446E52" w:rsidR="00341AC2" w:rsidRPr="0054423B" w:rsidRDefault="000F0107" w:rsidP="00721D8E">
            <w:pPr>
              <w:rPr>
                <w:rFonts w:ascii="Times New Roman" w:eastAsia="Times New Roman" w:hAnsi="Times New Roman"/>
                <w:color w:val="000000"/>
                <w:sz w:val="22"/>
                <w:szCs w:val="22"/>
                <w:lang w:val="lv-LV"/>
              </w:rPr>
            </w:pPr>
            <w:r w:rsidRPr="000F0107">
              <w:rPr>
                <w:rFonts w:ascii="Times New Roman" w:eastAsia="Times New Roman" w:hAnsi="Times New Roman"/>
                <w:noProof/>
                <w:color w:val="000000"/>
                <w:sz w:val="22"/>
                <w:szCs w:val="22"/>
              </w:rPr>
              <w:t>4920</w:t>
            </w:r>
            <w:r>
              <w:rPr>
                <w:rFonts w:ascii="Times New Roman" w:eastAsia="Times New Roman" w:hAnsi="Times New Roman"/>
                <w:noProof/>
                <w:color w:val="000000"/>
                <w:sz w:val="22"/>
                <w:szCs w:val="22"/>
              </w:rPr>
              <w:t>,00</w:t>
            </w:r>
          </w:p>
        </w:tc>
      </w:tr>
      <w:tr w:rsidR="00341AC2" w:rsidRPr="0054423B" w14:paraId="0A1D3F06" w14:textId="77777777" w:rsidTr="00721D8E">
        <w:tc>
          <w:tcPr>
            <w:tcW w:w="4644" w:type="dxa"/>
            <w:gridSpan w:val="2"/>
          </w:tcPr>
          <w:p w14:paraId="6E49FCF3" w14:textId="77777777" w:rsidR="00341AC2" w:rsidRPr="0054423B" w:rsidRDefault="00341AC2" w:rsidP="00721D8E">
            <w:pPr>
              <w:rPr>
                <w:rFonts w:ascii="Times New Roman" w:eastAsia="Times New Roman" w:hAnsi="Times New Roman"/>
                <w:color w:val="000000"/>
                <w:sz w:val="22"/>
                <w:szCs w:val="22"/>
                <w:lang w:val="lv-LV"/>
              </w:rPr>
            </w:pPr>
            <w:r w:rsidRPr="0054423B">
              <w:rPr>
                <w:rFonts w:ascii="Times New Roman" w:eastAsia="Times New Roman" w:hAnsi="Times New Roman"/>
                <w:sz w:val="22"/>
                <w:szCs w:val="22"/>
                <w:lang w:val="lv-LV"/>
              </w:rPr>
              <w:t>Projekta plānotais īstenošanas periods:</w:t>
            </w:r>
          </w:p>
        </w:tc>
        <w:tc>
          <w:tcPr>
            <w:tcW w:w="4395" w:type="dxa"/>
          </w:tcPr>
          <w:p w14:paraId="2779E399" w14:textId="63A30A74" w:rsidR="00341AC2" w:rsidRPr="0054423B" w:rsidRDefault="00341AC2" w:rsidP="00721D8E">
            <w:pPr>
              <w:rPr>
                <w:rFonts w:ascii="Times New Roman" w:eastAsia="Times New Roman" w:hAnsi="Times New Roman"/>
                <w:color w:val="000000"/>
                <w:sz w:val="22"/>
                <w:szCs w:val="22"/>
                <w:lang w:val="lv-LV"/>
              </w:rPr>
            </w:pPr>
            <w:r w:rsidRPr="0054423B">
              <w:rPr>
                <w:rFonts w:ascii="Times New Roman" w:eastAsia="Times New Roman" w:hAnsi="Times New Roman"/>
                <w:noProof/>
                <w:color w:val="000000"/>
                <w:sz w:val="22"/>
                <w:szCs w:val="22"/>
              </w:rPr>
              <w:t>01.0</w:t>
            </w:r>
            <w:r w:rsidR="000F0107">
              <w:rPr>
                <w:rFonts w:ascii="Times New Roman" w:eastAsia="Times New Roman" w:hAnsi="Times New Roman"/>
                <w:noProof/>
                <w:color w:val="000000"/>
                <w:sz w:val="22"/>
                <w:szCs w:val="22"/>
              </w:rPr>
              <w:t>6</w:t>
            </w:r>
            <w:r w:rsidRPr="0054423B">
              <w:rPr>
                <w:rFonts w:ascii="Times New Roman" w:eastAsia="Times New Roman" w:hAnsi="Times New Roman"/>
                <w:noProof/>
                <w:color w:val="000000"/>
                <w:sz w:val="22"/>
                <w:szCs w:val="22"/>
              </w:rPr>
              <w:t>.2021.</w:t>
            </w:r>
            <w:r w:rsidRPr="0054423B">
              <w:rPr>
                <w:rFonts w:ascii="Times New Roman" w:eastAsia="Times New Roman" w:hAnsi="Times New Roman"/>
                <w:color w:val="000000"/>
                <w:sz w:val="22"/>
                <w:szCs w:val="22"/>
              </w:rPr>
              <w:t xml:space="preserve"> - </w:t>
            </w:r>
            <w:r w:rsidR="000F0107">
              <w:rPr>
                <w:rFonts w:ascii="Times New Roman" w:eastAsia="Times New Roman" w:hAnsi="Times New Roman"/>
                <w:color w:val="000000"/>
                <w:sz w:val="22"/>
                <w:szCs w:val="22"/>
              </w:rPr>
              <w:t>15</w:t>
            </w:r>
            <w:r w:rsidRPr="0054423B">
              <w:rPr>
                <w:rFonts w:ascii="Times New Roman" w:eastAsia="Times New Roman" w:hAnsi="Times New Roman"/>
                <w:noProof/>
                <w:color w:val="000000"/>
                <w:sz w:val="22"/>
                <w:szCs w:val="22"/>
              </w:rPr>
              <w:t>.0</w:t>
            </w:r>
            <w:r w:rsidR="000F0107">
              <w:rPr>
                <w:rFonts w:ascii="Times New Roman" w:eastAsia="Times New Roman" w:hAnsi="Times New Roman"/>
                <w:noProof/>
                <w:color w:val="000000"/>
                <w:sz w:val="22"/>
                <w:szCs w:val="22"/>
              </w:rPr>
              <w:t>9</w:t>
            </w:r>
            <w:r w:rsidRPr="0054423B">
              <w:rPr>
                <w:rFonts w:ascii="Times New Roman" w:eastAsia="Times New Roman" w:hAnsi="Times New Roman"/>
                <w:noProof/>
                <w:color w:val="000000"/>
                <w:sz w:val="22"/>
                <w:szCs w:val="22"/>
              </w:rPr>
              <w:t>.202</w:t>
            </w:r>
            <w:r w:rsidR="000F0107">
              <w:rPr>
                <w:rFonts w:ascii="Times New Roman" w:eastAsia="Times New Roman" w:hAnsi="Times New Roman"/>
                <w:noProof/>
                <w:color w:val="000000"/>
                <w:sz w:val="22"/>
                <w:szCs w:val="22"/>
              </w:rPr>
              <w:t>1</w:t>
            </w:r>
            <w:r w:rsidRPr="0054423B">
              <w:rPr>
                <w:rFonts w:ascii="Times New Roman" w:eastAsia="Times New Roman" w:hAnsi="Times New Roman"/>
                <w:noProof/>
                <w:color w:val="000000"/>
                <w:sz w:val="22"/>
                <w:szCs w:val="22"/>
              </w:rPr>
              <w:t>.</w:t>
            </w:r>
          </w:p>
        </w:tc>
      </w:tr>
      <w:tr w:rsidR="00341AC2" w:rsidRPr="0054423B" w14:paraId="7EEA5554" w14:textId="77777777" w:rsidTr="00721D8E">
        <w:tc>
          <w:tcPr>
            <w:tcW w:w="2376" w:type="dxa"/>
          </w:tcPr>
          <w:p w14:paraId="1F0785E0" w14:textId="77777777" w:rsidR="00341AC2" w:rsidRPr="0054423B" w:rsidRDefault="00341AC2" w:rsidP="00721D8E">
            <w:pPr>
              <w:rPr>
                <w:rFonts w:ascii="Times New Roman" w:eastAsia="Times New Roman" w:hAnsi="Times New Roman"/>
                <w:color w:val="000000"/>
                <w:sz w:val="22"/>
                <w:szCs w:val="22"/>
                <w:lang w:val="lv-LV"/>
              </w:rPr>
            </w:pPr>
            <w:r w:rsidRPr="0054423B">
              <w:rPr>
                <w:rFonts w:ascii="Times New Roman" w:eastAsia="Times New Roman" w:hAnsi="Times New Roman"/>
                <w:sz w:val="22"/>
                <w:szCs w:val="22"/>
                <w:lang w:val="lv-LV"/>
              </w:rPr>
              <w:t>Projekta pieteikuma kopsavilkums:</w:t>
            </w:r>
          </w:p>
        </w:tc>
        <w:tc>
          <w:tcPr>
            <w:tcW w:w="6663" w:type="dxa"/>
            <w:gridSpan w:val="2"/>
          </w:tcPr>
          <w:p w14:paraId="7A4ACCA8" w14:textId="77777777" w:rsidR="000F0107" w:rsidRPr="000F0107" w:rsidRDefault="000F0107" w:rsidP="000F0107">
            <w:pPr>
              <w:jc w:val="both"/>
              <w:rPr>
                <w:rFonts w:ascii="Times New Roman" w:hAnsi="Times New Roman"/>
                <w:sz w:val="22"/>
                <w:szCs w:val="22"/>
                <w:lang w:val="lv-LV"/>
              </w:rPr>
            </w:pPr>
            <w:r w:rsidRPr="000F0107">
              <w:rPr>
                <w:rFonts w:ascii="Times New Roman" w:hAnsi="Times New Roman"/>
                <w:sz w:val="22"/>
                <w:szCs w:val="22"/>
                <w:lang w:val="lv-LV"/>
              </w:rPr>
              <w:t>Projekts 55+ ir vērsts uz pandēmijas negatīvās ietekmes mazināšanu sabiedrībā, ko izraisījis Covid-19.</w:t>
            </w:r>
          </w:p>
          <w:p w14:paraId="229A44E4" w14:textId="77777777" w:rsidR="000F0107" w:rsidRPr="000F0107" w:rsidRDefault="000F0107" w:rsidP="000F0107">
            <w:pPr>
              <w:jc w:val="both"/>
              <w:rPr>
                <w:rFonts w:ascii="Times New Roman" w:hAnsi="Times New Roman"/>
                <w:sz w:val="22"/>
                <w:szCs w:val="22"/>
                <w:lang w:val="lv-LV"/>
              </w:rPr>
            </w:pPr>
            <w:r w:rsidRPr="000F0107">
              <w:rPr>
                <w:rFonts w:ascii="Times New Roman" w:hAnsi="Times New Roman"/>
                <w:sz w:val="22"/>
                <w:szCs w:val="22"/>
                <w:lang w:val="lv-LV"/>
              </w:rPr>
              <w:t>Projekta mērķis ir palīdzēt latviešu senioriem mītnes zemēs aktīvi iesaistīties latviskajā diasporas dzīvē, īpaši pandēmijas laikā, stiprināt un attīstīt senioru socializēšanos un saikni ar Latviju, kā arī nodrošināt ar informāciju potenciālos remigrantus vecuma grupā 55+.</w:t>
            </w:r>
          </w:p>
          <w:p w14:paraId="7EA79ACB" w14:textId="13519C0C" w:rsidR="00341AC2" w:rsidRPr="0054423B" w:rsidRDefault="000F0107" w:rsidP="000F0107">
            <w:pPr>
              <w:jc w:val="both"/>
              <w:rPr>
                <w:rFonts w:ascii="Times New Roman" w:hAnsi="Times New Roman"/>
                <w:sz w:val="22"/>
                <w:szCs w:val="22"/>
                <w:lang w:val="lv-LV"/>
              </w:rPr>
            </w:pPr>
            <w:r w:rsidRPr="000F0107">
              <w:rPr>
                <w:rFonts w:ascii="Times New Roman" w:hAnsi="Times New Roman"/>
                <w:sz w:val="22"/>
                <w:szCs w:val="22"/>
                <w:lang w:val="lv-LV"/>
              </w:rPr>
              <w:t>Aktivitātes tiks īstenotas Īrijā, Dublinā un ZOOM platformā, informatīvi izglītojošo projekta daļu, kas saistīta ar sociālo jautājumu jomu, padarot pieejamu arī jebkuram interesentam citās pasaules diasporas valstīs.</w:t>
            </w:r>
          </w:p>
        </w:tc>
      </w:tr>
    </w:tbl>
    <w:p w14:paraId="7F36D7A4" w14:textId="77777777" w:rsidR="00341AC2" w:rsidRDefault="00341AC2" w:rsidP="00890681">
      <w:pPr>
        <w:spacing w:after="0"/>
        <w:rPr>
          <w:rFonts w:ascii="Times New Roman" w:hAnsi="Times New Roman" w:cs="Times New Roman"/>
          <w:b/>
          <w:iCs/>
        </w:rPr>
      </w:pPr>
    </w:p>
    <w:tbl>
      <w:tblPr>
        <w:tblStyle w:val="TableGrid"/>
        <w:tblW w:w="9039" w:type="dxa"/>
        <w:tblLook w:val="04A0" w:firstRow="1" w:lastRow="0" w:firstColumn="1" w:lastColumn="0" w:noHBand="0" w:noVBand="1"/>
      </w:tblPr>
      <w:tblGrid>
        <w:gridCol w:w="2376"/>
        <w:gridCol w:w="2268"/>
        <w:gridCol w:w="4395"/>
      </w:tblGrid>
      <w:tr w:rsidR="00BA710D" w:rsidRPr="00832237" w14:paraId="109ADCDA" w14:textId="77777777" w:rsidTr="00721D8E">
        <w:tc>
          <w:tcPr>
            <w:tcW w:w="2376" w:type="dxa"/>
          </w:tcPr>
          <w:p w14:paraId="07A1CD95" w14:textId="391E3235" w:rsidR="00BA710D" w:rsidRPr="00832237" w:rsidRDefault="00E0208B" w:rsidP="00721D8E">
            <w:pPr>
              <w:rPr>
                <w:rFonts w:ascii="Times New Roman" w:eastAsia="Times New Roman" w:hAnsi="Times New Roman"/>
                <w:color w:val="000000"/>
                <w:sz w:val="22"/>
                <w:szCs w:val="22"/>
                <w:lang w:val="lv-LV"/>
              </w:rPr>
            </w:pPr>
            <w:r>
              <w:rPr>
                <w:rFonts w:ascii="Times New Roman" w:hAnsi="Times New Roman"/>
                <w:color w:val="000000"/>
                <w:sz w:val="22"/>
                <w:szCs w:val="22"/>
                <w:lang w:val="lv-LV"/>
              </w:rPr>
              <w:t>14.</w:t>
            </w:r>
            <w:r w:rsidR="00BA710D" w:rsidRPr="00832237">
              <w:rPr>
                <w:rFonts w:ascii="Times New Roman" w:hAnsi="Times New Roman"/>
                <w:color w:val="000000"/>
                <w:sz w:val="22"/>
                <w:szCs w:val="22"/>
                <w:lang w:val="lv-LV"/>
              </w:rPr>
              <w:t>Projekta Nr.:</w:t>
            </w:r>
          </w:p>
        </w:tc>
        <w:tc>
          <w:tcPr>
            <w:tcW w:w="6663" w:type="dxa"/>
            <w:gridSpan w:val="2"/>
          </w:tcPr>
          <w:p w14:paraId="6558895F" w14:textId="3B0DABE4" w:rsidR="00BA710D" w:rsidRPr="00832237" w:rsidRDefault="0035041B" w:rsidP="00721D8E">
            <w:pPr>
              <w:rPr>
                <w:rFonts w:ascii="Times New Roman" w:eastAsia="Times New Roman" w:hAnsi="Times New Roman"/>
                <w:color w:val="000000"/>
                <w:sz w:val="22"/>
                <w:szCs w:val="22"/>
                <w:lang w:val="lv-LV"/>
              </w:rPr>
            </w:pPr>
            <w:r w:rsidRPr="0035041B">
              <w:rPr>
                <w:rFonts w:ascii="Times New Roman" w:eastAsia="Times New Roman" w:hAnsi="Times New Roman"/>
                <w:noProof/>
                <w:color w:val="000000"/>
                <w:sz w:val="22"/>
                <w:szCs w:val="22"/>
              </w:rPr>
              <w:t>2021.LV/DP/36</w:t>
            </w:r>
            <w:r w:rsidR="006D74DB">
              <w:rPr>
                <w:rFonts w:ascii="Times New Roman" w:eastAsia="Times New Roman" w:hAnsi="Times New Roman"/>
                <w:noProof/>
                <w:color w:val="000000"/>
                <w:sz w:val="22"/>
                <w:szCs w:val="22"/>
              </w:rPr>
              <w:t>/14</w:t>
            </w:r>
          </w:p>
        </w:tc>
      </w:tr>
      <w:tr w:rsidR="00BA710D" w:rsidRPr="00832237" w14:paraId="69B61869" w14:textId="77777777" w:rsidTr="00721D8E">
        <w:tc>
          <w:tcPr>
            <w:tcW w:w="2376" w:type="dxa"/>
            <w:vAlign w:val="center"/>
          </w:tcPr>
          <w:p w14:paraId="20175AC8" w14:textId="50DA2727" w:rsidR="00BA710D" w:rsidRPr="00832237" w:rsidRDefault="00BA710D" w:rsidP="00721D8E">
            <w:pPr>
              <w:rPr>
                <w:rFonts w:ascii="Times New Roman" w:eastAsia="Times New Roman" w:hAnsi="Times New Roman"/>
                <w:color w:val="000000"/>
                <w:sz w:val="22"/>
                <w:szCs w:val="22"/>
                <w:lang w:val="lv-LV"/>
              </w:rPr>
            </w:pPr>
            <w:r w:rsidRPr="00832237">
              <w:rPr>
                <w:rFonts w:ascii="Times New Roman" w:hAnsi="Times New Roman"/>
                <w:sz w:val="22"/>
                <w:szCs w:val="22"/>
                <w:lang w:val="lv-LV"/>
              </w:rPr>
              <w:t>Projekta iesniedzējs</w:t>
            </w:r>
            <w:r w:rsidR="0035041B">
              <w:rPr>
                <w:rFonts w:ascii="Times New Roman" w:hAnsi="Times New Roman"/>
                <w:sz w:val="22"/>
                <w:szCs w:val="22"/>
                <w:lang w:val="lv-LV"/>
              </w:rPr>
              <w:t>:</w:t>
            </w:r>
          </w:p>
        </w:tc>
        <w:tc>
          <w:tcPr>
            <w:tcW w:w="6663" w:type="dxa"/>
            <w:gridSpan w:val="2"/>
            <w:vAlign w:val="center"/>
          </w:tcPr>
          <w:p w14:paraId="3B027E5A" w14:textId="12ACCBD5" w:rsidR="00BA710D" w:rsidRPr="00832237" w:rsidRDefault="0035041B" w:rsidP="00721D8E">
            <w:pPr>
              <w:rPr>
                <w:rFonts w:ascii="Times New Roman" w:eastAsia="Times New Roman" w:hAnsi="Times New Roman"/>
                <w:color w:val="000000"/>
                <w:sz w:val="22"/>
                <w:szCs w:val="22"/>
                <w:lang w:val="lv-LV"/>
              </w:rPr>
            </w:pPr>
            <w:r w:rsidRPr="0035041B">
              <w:rPr>
                <w:rFonts w:ascii="Times New Roman" w:eastAsia="Times New Roman" w:hAnsi="Times New Roman"/>
                <w:b/>
                <w:bCs/>
                <w:noProof/>
                <w:color w:val="000000"/>
                <w:sz w:val="22"/>
                <w:szCs w:val="22"/>
              </w:rPr>
              <w:t>Latviešu biedrība Norvēģijā - Bergena</w:t>
            </w:r>
          </w:p>
        </w:tc>
      </w:tr>
      <w:tr w:rsidR="00BA710D" w:rsidRPr="00832237" w14:paraId="688C971F" w14:textId="77777777" w:rsidTr="00721D8E">
        <w:tc>
          <w:tcPr>
            <w:tcW w:w="2376" w:type="dxa"/>
          </w:tcPr>
          <w:p w14:paraId="09D36C8F" w14:textId="77777777" w:rsidR="00BA710D" w:rsidRPr="00832237" w:rsidRDefault="00BA710D" w:rsidP="00721D8E">
            <w:pPr>
              <w:rPr>
                <w:rFonts w:ascii="Times New Roman" w:eastAsia="Times New Roman" w:hAnsi="Times New Roman"/>
                <w:color w:val="000000"/>
                <w:sz w:val="22"/>
                <w:szCs w:val="22"/>
                <w:lang w:val="lv-LV"/>
              </w:rPr>
            </w:pPr>
            <w:r w:rsidRPr="00832237">
              <w:rPr>
                <w:rFonts w:ascii="Times New Roman" w:hAnsi="Times New Roman"/>
                <w:sz w:val="22"/>
                <w:szCs w:val="22"/>
                <w:lang w:val="lv-LV"/>
              </w:rPr>
              <w:t>Projekta nosaukums:</w:t>
            </w:r>
          </w:p>
        </w:tc>
        <w:tc>
          <w:tcPr>
            <w:tcW w:w="6663" w:type="dxa"/>
            <w:gridSpan w:val="2"/>
          </w:tcPr>
          <w:p w14:paraId="0EF85975" w14:textId="118E64DA" w:rsidR="00BA710D" w:rsidRPr="00832237" w:rsidRDefault="0035041B" w:rsidP="00721D8E">
            <w:pPr>
              <w:rPr>
                <w:rFonts w:ascii="Times New Roman" w:eastAsia="Times New Roman" w:hAnsi="Times New Roman"/>
                <w:color w:val="000000"/>
                <w:sz w:val="22"/>
                <w:szCs w:val="22"/>
                <w:lang w:val="lv-LV"/>
              </w:rPr>
            </w:pPr>
            <w:r w:rsidRPr="0035041B">
              <w:rPr>
                <w:rFonts w:ascii="Times New Roman" w:eastAsia="Times New Roman" w:hAnsi="Times New Roman"/>
                <w:noProof/>
                <w:color w:val="000000"/>
                <w:sz w:val="22"/>
                <w:szCs w:val="22"/>
              </w:rPr>
              <w:t>Kāda Tu esi-mana Latvija</w:t>
            </w:r>
          </w:p>
        </w:tc>
      </w:tr>
      <w:tr w:rsidR="006D74DB" w:rsidRPr="00832237" w14:paraId="74BD1506" w14:textId="77777777" w:rsidTr="006D74DB">
        <w:tc>
          <w:tcPr>
            <w:tcW w:w="2376" w:type="dxa"/>
          </w:tcPr>
          <w:p w14:paraId="7B385D7F" w14:textId="6BFEA3E2" w:rsidR="006D74DB" w:rsidRPr="006D74DB" w:rsidRDefault="006D74DB" w:rsidP="00721D8E">
            <w:pPr>
              <w:rPr>
                <w:rFonts w:ascii="Times New Roman" w:hAnsi="Times New Roman"/>
                <w:sz w:val="22"/>
                <w:szCs w:val="22"/>
              </w:rPr>
            </w:pPr>
            <w:r>
              <w:rPr>
                <w:rFonts w:ascii="Times New Roman" w:hAnsi="Times New Roman"/>
                <w:sz w:val="22"/>
                <w:szCs w:val="22"/>
              </w:rPr>
              <w:t>Īstenotāja juridiskā adrese:</w:t>
            </w:r>
          </w:p>
        </w:tc>
        <w:tc>
          <w:tcPr>
            <w:tcW w:w="6663" w:type="dxa"/>
            <w:gridSpan w:val="2"/>
            <w:vAlign w:val="center"/>
          </w:tcPr>
          <w:p w14:paraId="3C67C9FF" w14:textId="2CCD854F" w:rsidR="006D74DB" w:rsidRPr="006D74DB" w:rsidRDefault="006D74DB" w:rsidP="006D74DB">
            <w:pPr>
              <w:rPr>
                <w:rFonts w:ascii="Times New Roman" w:eastAsia="Times New Roman" w:hAnsi="Times New Roman"/>
                <w:noProof/>
                <w:color w:val="000000"/>
                <w:sz w:val="22"/>
                <w:szCs w:val="22"/>
              </w:rPr>
            </w:pPr>
            <w:r w:rsidRPr="006D74DB">
              <w:rPr>
                <w:rFonts w:ascii="Times New Roman" w:eastAsia="Times New Roman" w:hAnsi="Times New Roman"/>
                <w:noProof/>
                <w:color w:val="000000"/>
                <w:sz w:val="22"/>
                <w:szCs w:val="22"/>
              </w:rPr>
              <w:t>Holtavegen 3, 5239, Rådal, Bergen, Norge.</w:t>
            </w:r>
          </w:p>
        </w:tc>
      </w:tr>
      <w:tr w:rsidR="006D74DB" w:rsidRPr="00832237" w14:paraId="2CB4DD83" w14:textId="77777777" w:rsidTr="006D74DB">
        <w:tc>
          <w:tcPr>
            <w:tcW w:w="2376" w:type="dxa"/>
          </w:tcPr>
          <w:p w14:paraId="2E6A15C5" w14:textId="37105C1A" w:rsidR="006D74DB" w:rsidRPr="006D74DB" w:rsidRDefault="006D74DB" w:rsidP="00721D8E">
            <w:pPr>
              <w:rPr>
                <w:rFonts w:ascii="Times New Roman" w:hAnsi="Times New Roman"/>
                <w:sz w:val="22"/>
                <w:szCs w:val="22"/>
              </w:rPr>
            </w:pPr>
            <w:r>
              <w:rPr>
                <w:rFonts w:ascii="Times New Roman" w:hAnsi="Times New Roman"/>
                <w:sz w:val="22"/>
                <w:szCs w:val="22"/>
              </w:rPr>
              <w:t>Projekta īstenošanas vieta:</w:t>
            </w:r>
          </w:p>
        </w:tc>
        <w:tc>
          <w:tcPr>
            <w:tcW w:w="6663" w:type="dxa"/>
            <w:gridSpan w:val="2"/>
            <w:vAlign w:val="center"/>
          </w:tcPr>
          <w:p w14:paraId="36D1E116" w14:textId="155CB890" w:rsidR="006D74DB" w:rsidRPr="006D74DB" w:rsidRDefault="006D74DB" w:rsidP="006D74DB">
            <w:pPr>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Norvēģija</w:t>
            </w:r>
          </w:p>
        </w:tc>
      </w:tr>
      <w:tr w:rsidR="00BA710D" w:rsidRPr="00832237" w14:paraId="0382D935" w14:textId="77777777" w:rsidTr="00721D8E">
        <w:tc>
          <w:tcPr>
            <w:tcW w:w="4644" w:type="dxa"/>
            <w:gridSpan w:val="2"/>
          </w:tcPr>
          <w:p w14:paraId="748E743F" w14:textId="5EC5D161" w:rsidR="00BA710D" w:rsidRPr="00832237" w:rsidRDefault="00BA710D" w:rsidP="00721D8E">
            <w:pPr>
              <w:outlineLvl w:val="0"/>
              <w:rPr>
                <w:rFonts w:ascii="Times New Roman" w:eastAsia="Times New Roman" w:hAnsi="Times New Roman"/>
                <w:sz w:val="22"/>
                <w:szCs w:val="22"/>
                <w:lang w:val="lv-LV"/>
              </w:rPr>
            </w:pPr>
            <w:r w:rsidRPr="00832237">
              <w:rPr>
                <w:rFonts w:ascii="Times New Roman" w:eastAsia="Times New Roman" w:hAnsi="Times New Roman"/>
                <w:sz w:val="22"/>
                <w:szCs w:val="22"/>
                <w:lang w:val="lv-LV"/>
              </w:rPr>
              <w:t xml:space="preserve">Projekta kopējās izmaksas (EUR) </w:t>
            </w:r>
          </w:p>
        </w:tc>
        <w:tc>
          <w:tcPr>
            <w:tcW w:w="4395" w:type="dxa"/>
          </w:tcPr>
          <w:p w14:paraId="180E9BFC" w14:textId="5E3F5CF5" w:rsidR="00BA710D" w:rsidRPr="00832237" w:rsidRDefault="00E0208B" w:rsidP="00721D8E">
            <w:pPr>
              <w:rPr>
                <w:rFonts w:ascii="Times New Roman" w:eastAsia="Times New Roman" w:hAnsi="Times New Roman"/>
                <w:color w:val="000000"/>
                <w:sz w:val="22"/>
                <w:szCs w:val="22"/>
                <w:lang w:val="lv-LV"/>
              </w:rPr>
            </w:pPr>
            <w:r w:rsidRPr="00E0208B">
              <w:rPr>
                <w:rFonts w:ascii="Times New Roman" w:eastAsia="Times New Roman" w:hAnsi="Times New Roman"/>
                <w:noProof/>
                <w:color w:val="000000"/>
                <w:sz w:val="22"/>
                <w:szCs w:val="22"/>
              </w:rPr>
              <w:t>9404,75</w:t>
            </w:r>
          </w:p>
        </w:tc>
      </w:tr>
      <w:tr w:rsidR="00BA710D" w:rsidRPr="00832237" w14:paraId="5DB1FDA0" w14:textId="77777777" w:rsidTr="00721D8E">
        <w:tc>
          <w:tcPr>
            <w:tcW w:w="4644" w:type="dxa"/>
            <w:gridSpan w:val="2"/>
          </w:tcPr>
          <w:p w14:paraId="4DD384BE" w14:textId="77777777" w:rsidR="00BA710D" w:rsidRPr="00832237" w:rsidRDefault="00BA710D" w:rsidP="00721D8E">
            <w:pPr>
              <w:rPr>
                <w:rFonts w:ascii="Times New Roman" w:eastAsia="Times New Roman" w:hAnsi="Times New Roman"/>
                <w:color w:val="000000"/>
                <w:sz w:val="22"/>
                <w:szCs w:val="22"/>
                <w:lang w:val="lv-LV"/>
              </w:rPr>
            </w:pPr>
            <w:r w:rsidRPr="00832237">
              <w:rPr>
                <w:rFonts w:ascii="Times New Roman" w:eastAsia="Times New Roman" w:hAnsi="Times New Roman"/>
                <w:sz w:val="22"/>
                <w:szCs w:val="22"/>
                <w:lang w:val="lv-LV"/>
              </w:rPr>
              <w:t>Projekta plānotais īstenošanas periods:</w:t>
            </w:r>
          </w:p>
        </w:tc>
        <w:tc>
          <w:tcPr>
            <w:tcW w:w="4395" w:type="dxa"/>
          </w:tcPr>
          <w:p w14:paraId="46985998" w14:textId="5346899D" w:rsidR="00BA710D" w:rsidRPr="00832237" w:rsidRDefault="00BA710D" w:rsidP="00721D8E">
            <w:pPr>
              <w:rPr>
                <w:rFonts w:ascii="Times New Roman" w:eastAsia="Times New Roman" w:hAnsi="Times New Roman"/>
                <w:color w:val="000000"/>
                <w:sz w:val="22"/>
                <w:szCs w:val="22"/>
                <w:lang w:val="lv-LV"/>
              </w:rPr>
            </w:pPr>
            <w:r w:rsidRPr="00832237">
              <w:rPr>
                <w:rFonts w:ascii="Times New Roman" w:eastAsia="Times New Roman" w:hAnsi="Times New Roman"/>
                <w:noProof/>
                <w:color w:val="000000"/>
                <w:sz w:val="22"/>
                <w:szCs w:val="22"/>
              </w:rPr>
              <w:t>01.05.2021.</w:t>
            </w:r>
            <w:r w:rsidRPr="00832237">
              <w:rPr>
                <w:rFonts w:ascii="Times New Roman" w:eastAsia="Times New Roman" w:hAnsi="Times New Roman"/>
                <w:color w:val="000000"/>
                <w:sz w:val="22"/>
                <w:szCs w:val="22"/>
              </w:rPr>
              <w:t xml:space="preserve"> - </w:t>
            </w:r>
            <w:r w:rsidR="0035041B">
              <w:rPr>
                <w:rFonts w:ascii="Times New Roman" w:eastAsia="Times New Roman" w:hAnsi="Times New Roman"/>
                <w:color w:val="000000"/>
                <w:sz w:val="22"/>
                <w:szCs w:val="22"/>
              </w:rPr>
              <w:t>01</w:t>
            </w:r>
            <w:r w:rsidRPr="00832237">
              <w:rPr>
                <w:rFonts w:ascii="Times New Roman" w:eastAsia="Times New Roman" w:hAnsi="Times New Roman"/>
                <w:noProof/>
                <w:color w:val="000000"/>
                <w:sz w:val="22"/>
                <w:szCs w:val="22"/>
              </w:rPr>
              <w:t>.</w:t>
            </w:r>
            <w:r w:rsidR="0035041B">
              <w:rPr>
                <w:rFonts w:ascii="Times New Roman" w:eastAsia="Times New Roman" w:hAnsi="Times New Roman"/>
                <w:noProof/>
                <w:color w:val="000000"/>
                <w:sz w:val="22"/>
                <w:szCs w:val="22"/>
              </w:rPr>
              <w:t>10</w:t>
            </w:r>
            <w:r w:rsidRPr="00832237">
              <w:rPr>
                <w:rFonts w:ascii="Times New Roman" w:eastAsia="Times New Roman" w:hAnsi="Times New Roman"/>
                <w:noProof/>
                <w:color w:val="000000"/>
                <w:sz w:val="22"/>
                <w:szCs w:val="22"/>
              </w:rPr>
              <w:t>.202</w:t>
            </w:r>
            <w:r w:rsidR="0035041B">
              <w:rPr>
                <w:rFonts w:ascii="Times New Roman" w:eastAsia="Times New Roman" w:hAnsi="Times New Roman"/>
                <w:noProof/>
                <w:color w:val="000000"/>
                <w:sz w:val="22"/>
                <w:szCs w:val="22"/>
              </w:rPr>
              <w:t>1</w:t>
            </w:r>
            <w:r w:rsidRPr="00832237">
              <w:rPr>
                <w:rFonts w:ascii="Times New Roman" w:eastAsia="Times New Roman" w:hAnsi="Times New Roman"/>
                <w:noProof/>
                <w:color w:val="000000"/>
                <w:sz w:val="22"/>
                <w:szCs w:val="22"/>
              </w:rPr>
              <w:t>.</w:t>
            </w:r>
          </w:p>
        </w:tc>
      </w:tr>
      <w:tr w:rsidR="00BA710D" w:rsidRPr="00832237" w14:paraId="025B6660" w14:textId="77777777" w:rsidTr="00721D8E">
        <w:tc>
          <w:tcPr>
            <w:tcW w:w="2376" w:type="dxa"/>
          </w:tcPr>
          <w:p w14:paraId="105BC210" w14:textId="77777777" w:rsidR="00BA710D" w:rsidRPr="00832237" w:rsidRDefault="00BA710D" w:rsidP="00721D8E">
            <w:pPr>
              <w:rPr>
                <w:rFonts w:ascii="Times New Roman" w:eastAsia="Times New Roman" w:hAnsi="Times New Roman"/>
                <w:color w:val="000000"/>
                <w:sz w:val="22"/>
                <w:szCs w:val="22"/>
                <w:lang w:val="lv-LV"/>
              </w:rPr>
            </w:pPr>
            <w:r w:rsidRPr="00832237">
              <w:rPr>
                <w:rFonts w:ascii="Times New Roman" w:eastAsia="Times New Roman" w:hAnsi="Times New Roman"/>
                <w:sz w:val="22"/>
                <w:szCs w:val="22"/>
                <w:lang w:val="lv-LV"/>
              </w:rPr>
              <w:t>Projekta pieteikuma kopsavilkums:</w:t>
            </w:r>
          </w:p>
        </w:tc>
        <w:tc>
          <w:tcPr>
            <w:tcW w:w="6663" w:type="dxa"/>
            <w:gridSpan w:val="2"/>
          </w:tcPr>
          <w:p w14:paraId="00ED3231" w14:textId="64AC12B0" w:rsidR="0035041B" w:rsidRPr="0035041B" w:rsidRDefault="0035041B" w:rsidP="0035041B">
            <w:pPr>
              <w:jc w:val="both"/>
              <w:rPr>
                <w:rFonts w:ascii="Times New Roman" w:hAnsi="Times New Roman"/>
                <w:sz w:val="22"/>
                <w:szCs w:val="22"/>
                <w:lang w:val="lv-LV"/>
              </w:rPr>
            </w:pPr>
            <w:r w:rsidRPr="0035041B">
              <w:rPr>
                <w:rFonts w:ascii="Times New Roman" w:hAnsi="Times New Roman"/>
                <w:sz w:val="22"/>
                <w:szCs w:val="22"/>
                <w:lang w:val="lv-LV"/>
              </w:rPr>
              <w:t xml:space="preserve">Projekta ietvaros vēlamies realizēt:.Filmu diena Begenā, Baltā galdauta svētki – izskrien Latviju, Līgo Bergenā, Kāda Tu esi - mana Latvija, dziesmā un dejā.                                            </w:t>
            </w:r>
          </w:p>
          <w:p w14:paraId="26AB3B93" w14:textId="77777777" w:rsidR="0035041B" w:rsidRPr="0035041B" w:rsidRDefault="0035041B" w:rsidP="0035041B">
            <w:pPr>
              <w:jc w:val="both"/>
              <w:rPr>
                <w:rFonts w:ascii="Times New Roman" w:hAnsi="Times New Roman"/>
                <w:sz w:val="22"/>
                <w:szCs w:val="22"/>
                <w:lang w:val="lv-LV"/>
              </w:rPr>
            </w:pPr>
            <w:r w:rsidRPr="0035041B">
              <w:rPr>
                <w:rFonts w:ascii="Times New Roman" w:hAnsi="Times New Roman"/>
                <w:sz w:val="22"/>
                <w:szCs w:val="22"/>
                <w:lang w:val="lv-LV"/>
              </w:rPr>
              <w:t xml:space="preserve">Projekta galvenais mērķis ir ar minēto pasākumu palīdzību Norvēģijā, Bergenā un tās apkārtnē dzīvojošajiem latviešiem un citiem interesentiem, sniegt atbalstu, izzināt un saglābt latviešu kultūras tradīcijas, un sniegt atbalstu latviskās identitātes saglabāšanā. Svarīgi elementi latviešu identitātes stiprināšanā ir latviešu tautas kultūras, patriotisma, latviskā dzīvesveida,saliedētas latviešu kopienas uzturēšana. Lai varētu kopt šos latviešu nacionālās identitātes elementus, ārzemēs dzīvojošo latviešu starpā, ir svarīgi radīt vidi un iespējas, kur latvieši var satikties, vienojoties </w:t>
            </w:r>
            <w:r w:rsidRPr="0035041B">
              <w:rPr>
                <w:rFonts w:ascii="Times New Roman" w:hAnsi="Times New Roman"/>
                <w:sz w:val="22"/>
                <w:szCs w:val="22"/>
                <w:lang w:val="lv-LV"/>
              </w:rPr>
              <w:lastRenderedPageBreak/>
              <w:t>kopā Latvijai un tās tautai svarīgos pasākumos, saglabāt zināšanas par tautas kultūrvēsturisko mantojumu. Tamdēļ šī projekta ietvaros Latviešu biedrība Norvēģijā-Bergena (LBNB) plāno veikt augstāk minētās aktivitātes,Bergenā un tās apkaimē.Visi augstāk minētie pasākumi radīs labvēlīgu vidi, lai organizācijas darbības stiprinātos un biedrība varētu veikt aktīvi jaunu biedru piesaisti.</w:t>
            </w:r>
          </w:p>
          <w:p w14:paraId="2B30989C" w14:textId="6AAA96EF" w:rsidR="00BA710D" w:rsidRPr="00832237" w:rsidRDefault="0035041B" w:rsidP="0035041B">
            <w:pPr>
              <w:jc w:val="both"/>
              <w:rPr>
                <w:rFonts w:ascii="Times New Roman" w:hAnsi="Times New Roman"/>
                <w:sz w:val="22"/>
                <w:szCs w:val="22"/>
                <w:lang w:val="lv-LV"/>
              </w:rPr>
            </w:pPr>
            <w:r w:rsidRPr="0035041B">
              <w:rPr>
                <w:rFonts w:ascii="Times New Roman" w:hAnsi="Times New Roman"/>
                <w:sz w:val="22"/>
                <w:szCs w:val="22"/>
                <w:lang w:val="lv-LV"/>
              </w:rPr>
              <w:t>Projekts tiks realizēts LBNB vadībā, iesaistot biedrības biedrus, brīvprātīgos un pieaicinot profesionāļus konkrētu uzdevumu veikšanai. Mērķauditorija projektam ir Norvēģijā, Bergenā un tās apkaimē dzīvojošie latvieši.</w:t>
            </w:r>
          </w:p>
        </w:tc>
      </w:tr>
    </w:tbl>
    <w:p w14:paraId="6F4C4BAA" w14:textId="7413A21C" w:rsidR="00BB3C48" w:rsidRDefault="00BB3C48" w:rsidP="009F1F8C">
      <w:pPr>
        <w:spacing w:after="0"/>
        <w:rPr>
          <w:rFonts w:ascii="Times New Roman" w:hAnsi="Times New Roman" w:cs="Times New Roman"/>
          <w:b/>
          <w:iCs/>
        </w:rPr>
      </w:pPr>
    </w:p>
    <w:sectPr w:rsidR="00BB3C48" w:rsidSect="005F2EC6">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A0E1" w14:textId="77777777" w:rsidR="00FD39E1" w:rsidRDefault="00FD39E1" w:rsidP="00C16AC0">
      <w:pPr>
        <w:spacing w:after="0" w:line="240" w:lineRule="auto"/>
      </w:pPr>
      <w:r>
        <w:separator/>
      </w:r>
    </w:p>
  </w:endnote>
  <w:endnote w:type="continuationSeparator" w:id="0">
    <w:p w14:paraId="32E12D4A" w14:textId="77777777" w:rsidR="00FD39E1" w:rsidRDefault="00FD39E1" w:rsidP="00C1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74694"/>
      <w:docPartObj>
        <w:docPartGallery w:val="Page Numbers (Bottom of Page)"/>
        <w:docPartUnique/>
      </w:docPartObj>
    </w:sdtPr>
    <w:sdtEndPr>
      <w:rPr>
        <w:rFonts w:ascii="Times New Roman" w:hAnsi="Times New Roman" w:cs="Times New Roman"/>
      </w:rPr>
    </w:sdtEndPr>
    <w:sdtContent>
      <w:p w14:paraId="36667B07" w14:textId="77777777" w:rsidR="00721D8E" w:rsidRPr="000D317B" w:rsidRDefault="00721D8E">
        <w:pPr>
          <w:pStyle w:val="Footer"/>
          <w:jc w:val="right"/>
          <w:rPr>
            <w:rFonts w:ascii="Times New Roman" w:hAnsi="Times New Roman" w:cs="Times New Roman"/>
          </w:rPr>
        </w:pPr>
        <w:r w:rsidRPr="000D317B">
          <w:rPr>
            <w:rFonts w:ascii="Times New Roman" w:hAnsi="Times New Roman" w:cs="Times New Roman"/>
          </w:rPr>
          <w:fldChar w:fldCharType="begin"/>
        </w:r>
        <w:r w:rsidRPr="000D317B">
          <w:rPr>
            <w:rFonts w:ascii="Times New Roman" w:hAnsi="Times New Roman" w:cs="Times New Roman"/>
          </w:rPr>
          <w:instrText>PAGE   \* MERGEFORMAT</w:instrText>
        </w:r>
        <w:r w:rsidRPr="000D317B">
          <w:rPr>
            <w:rFonts w:ascii="Times New Roman" w:hAnsi="Times New Roman" w:cs="Times New Roman"/>
          </w:rPr>
          <w:fldChar w:fldCharType="separate"/>
        </w:r>
        <w:r>
          <w:rPr>
            <w:rFonts w:ascii="Times New Roman" w:hAnsi="Times New Roman" w:cs="Times New Roman"/>
            <w:noProof/>
          </w:rPr>
          <w:t>2</w:t>
        </w:r>
        <w:r w:rsidRPr="000D317B">
          <w:rPr>
            <w:rFonts w:ascii="Times New Roman" w:hAnsi="Times New Roman" w:cs="Times New Roman"/>
          </w:rPr>
          <w:fldChar w:fldCharType="end"/>
        </w:r>
      </w:p>
    </w:sdtContent>
  </w:sdt>
  <w:p w14:paraId="148A825A" w14:textId="77777777" w:rsidR="00721D8E" w:rsidRDefault="0072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3B71" w14:textId="77777777" w:rsidR="00FD39E1" w:rsidRDefault="00FD39E1" w:rsidP="00C16AC0">
      <w:pPr>
        <w:spacing w:after="0" w:line="240" w:lineRule="auto"/>
      </w:pPr>
      <w:r>
        <w:separator/>
      </w:r>
    </w:p>
  </w:footnote>
  <w:footnote w:type="continuationSeparator" w:id="0">
    <w:p w14:paraId="104AABC0" w14:textId="77777777" w:rsidR="00FD39E1" w:rsidRDefault="00FD39E1" w:rsidP="00C1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rPr>
    </w:lvl>
  </w:abstractNum>
  <w:abstractNum w:abstractNumId="2" w15:restartNumberingAfterBreak="0">
    <w:nsid w:val="00000007"/>
    <w:multiLevelType w:val="singleLevel"/>
    <w:tmpl w:val="00000007"/>
    <w:name w:val="WW8Num22"/>
    <w:lvl w:ilvl="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3157E51"/>
    <w:multiLevelType w:val="multilevel"/>
    <w:tmpl w:val="665C4C32"/>
    <w:styleLink w:val="ImportedStyle2"/>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4" w15:restartNumberingAfterBreak="0">
    <w:nsid w:val="21027FCD"/>
    <w:multiLevelType w:val="hybridMultilevel"/>
    <w:tmpl w:val="63041512"/>
    <w:lvl w:ilvl="0" w:tplc="00000007">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963DF8"/>
    <w:multiLevelType w:val="hybridMultilevel"/>
    <w:tmpl w:val="42F2C3B0"/>
    <w:lvl w:ilvl="0" w:tplc="00000007">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CA6546"/>
    <w:multiLevelType w:val="hybridMultilevel"/>
    <w:tmpl w:val="140EB71A"/>
    <w:lvl w:ilvl="0" w:tplc="00000007">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762798"/>
    <w:multiLevelType w:val="hybridMultilevel"/>
    <w:tmpl w:val="5AD616C8"/>
    <w:lvl w:ilvl="0" w:tplc="00000007">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F008DD"/>
    <w:multiLevelType w:val="hybridMultilevel"/>
    <w:tmpl w:val="4AA061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8B21B6B"/>
    <w:multiLevelType w:val="hybridMultilevel"/>
    <w:tmpl w:val="15BE615E"/>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start w:val="1"/>
      <w:numFmt w:val="lowerLetter"/>
      <w:lvlText w:val="%5."/>
      <w:lvlJc w:val="left"/>
      <w:pPr>
        <w:ind w:left="3598" w:hanging="360"/>
      </w:pPr>
    </w:lvl>
    <w:lvl w:ilvl="5" w:tplc="0426001B">
      <w:start w:val="1"/>
      <w:numFmt w:val="lowerRoman"/>
      <w:lvlText w:val="%6."/>
      <w:lvlJc w:val="right"/>
      <w:pPr>
        <w:ind w:left="4318" w:hanging="180"/>
      </w:pPr>
    </w:lvl>
    <w:lvl w:ilvl="6" w:tplc="0426000F">
      <w:start w:val="1"/>
      <w:numFmt w:val="decimal"/>
      <w:lvlText w:val="%7."/>
      <w:lvlJc w:val="left"/>
      <w:pPr>
        <w:ind w:left="5038" w:hanging="360"/>
      </w:pPr>
    </w:lvl>
    <w:lvl w:ilvl="7" w:tplc="04260019">
      <w:start w:val="1"/>
      <w:numFmt w:val="lowerLetter"/>
      <w:lvlText w:val="%8."/>
      <w:lvlJc w:val="left"/>
      <w:pPr>
        <w:ind w:left="5758" w:hanging="360"/>
      </w:pPr>
    </w:lvl>
    <w:lvl w:ilvl="8" w:tplc="0426001B">
      <w:start w:val="1"/>
      <w:numFmt w:val="lowerRoman"/>
      <w:lvlText w:val="%9."/>
      <w:lvlJc w:val="right"/>
      <w:pPr>
        <w:ind w:left="6478" w:hanging="180"/>
      </w:p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F2"/>
    <w:rsid w:val="000012C1"/>
    <w:rsid w:val="00011A3E"/>
    <w:rsid w:val="0001432E"/>
    <w:rsid w:val="00030775"/>
    <w:rsid w:val="00031661"/>
    <w:rsid w:val="0003679B"/>
    <w:rsid w:val="00040A78"/>
    <w:rsid w:val="00044DBA"/>
    <w:rsid w:val="00046F1B"/>
    <w:rsid w:val="00061676"/>
    <w:rsid w:val="0007070F"/>
    <w:rsid w:val="0007145F"/>
    <w:rsid w:val="00074A3E"/>
    <w:rsid w:val="0007562D"/>
    <w:rsid w:val="00083B74"/>
    <w:rsid w:val="00087D44"/>
    <w:rsid w:val="000A4F10"/>
    <w:rsid w:val="000A797E"/>
    <w:rsid w:val="000B11E0"/>
    <w:rsid w:val="000B7504"/>
    <w:rsid w:val="000C3721"/>
    <w:rsid w:val="000D0F29"/>
    <w:rsid w:val="000D317B"/>
    <w:rsid w:val="000D47EF"/>
    <w:rsid w:val="000D52ED"/>
    <w:rsid w:val="000E04E2"/>
    <w:rsid w:val="000E058A"/>
    <w:rsid w:val="000F0107"/>
    <w:rsid w:val="000F34FF"/>
    <w:rsid w:val="00102DAB"/>
    <w:rsid w:val="00103F45"/>
    <w:rsid w:val="00112DEC"/>
    <w:rsid w:val="00113B64"/>
    <w:rsid w:val="00114053"/>
    <w:rsid w:val="00121A2A"/>
    <w:rsid w:val="0012529F"/>
    <w:rsid w:val="00133169"/>
    <w:rsid w:val="00135058"/>
    <w:rsid w:val="00140D7B"/>
    <w:rsid w:val="00141EA7"/>
    <w:rsid w:val="001505C6"/>
    <w:rsid w:val="001612F8"/>
    <w:rsid w:val="00172EF6"/>
    <w:rsid w:val="0017636C"/>
    <w:rsid w:val="00181E84"/>
    <w:rsid w:val="001841EA"/>
    <w:rsid w:val="00190306"/>
    <w:rsid w:val="001A20B8"/>
    <w:rsid w:val="001A62F8"/>
    <w:rsid w:val="001C07D7"/>
    <w:rsid w:val="001C430C"/>
    <w:rsid w:val="001D42FB"/>
    <w:rsid w:val="001E1079"/>
    <w:rsid w:val="001E5184"/>
    <w:rsid w:val="001E537E"/>
    <w:rsid w:val="001F5A17"/>
    <w:rsid w:val="00202C02"/>
    <w:rsid w:val="00211CE4"/>
    <w:rsid w:val="00217F43"/>
    <w:rsid w:val="00232379"/>
    <w:rsid w:val="00235835"/>
    <w:rsid w:val="00237D20"/>
    <w:rsid w:val="002406DC"/>
    <w:rsid w:val="002419E7"/>
    <w:rsid w:val="002439F1"/>
    <w:rsid w:val="002516C1"/>
    <w:rsid w:val="00253A0D"/>
    <w:rsid w:val="00255DA9"/>
    <w:rsid w:val="00256174"/>
    <w:rsid w:val="00256D99"/>
    <w:rsid w:val="00256E24"/>
    <w:rsid w:val="00257731"/>
    <w:rsid w:val="00267318"/>
    <w:rsid w:val="00280B8B"/>
    <w:rsid w:val="0028563B"/>
    <w:rsid w:val="00287181"/>
    <w:rsid w:val="0028791F"/>
    <w:rsid w:val="002950F3"/>
    <w:rsid w:val="002A6C15"/>
    <w:rsid w:val="002B179F"/>
    <w:rsid w:val="002B2C41"/>
    <w:rsid w:val="002B58A7"/>
    <w:rsid w:val="002D2332"/>
    <w:rsid w:val="002E33FB"/>
    <w:rsid w:val="002F3A0A"/>
    <w:rsid w:val="00304D6C"/>
    <w:rsid w:val="00313EDC"/>
    <w:rsid w:val="00315959"/>
    <w:rsid w:val="00316A34"/>
    <w:rsid w:val="00321824"/>
    <w:rsid w:val="00325091"/>
    <w:rsid w:val="00326689"/>
    <w:rsid w:val="00326DC0"/>
    <w:rsid w:val="003334DC"/>
    <w:rsid w:val="0033399F"/>
    <w:rsid w:val="00341AC2"/>
    <w:rsid w:val="00346ACA"/>
    <w:rsid w:val="0035041B"/>
    <w:rsid w:val="00370434"/>
    <w:rsid w:val="003713B4"/>
    <w:rsid w:val="0037386C"/>
    <w:rsid w:val="003755F8"/>
    <w:rsid w:val="0038658D"/>
    <w:rsid w:val="00395994"/>
    <w:rsid w:val="003A6CAB"/>
    <w:rsid w:val="003B07F2"/>
    <w:rsid w:val="003B551D"/>
    <w:rsid w:val="003B5EE8"/>
    <w:rsid w:val="003C078E"/>
    <w:rsid w:val="003C34B4"/>
    <w:rsid w:val="003D557C"/>
    <w:rsid w:val="003E2089"/>
    <w:rsid w:val="003E26D8"/>
    <w:rsid w:val="003E3FEB"/>
    <w:rsid w:val="003F15C1"/>
    <w:rsid w:val="003F72D9"/>
    <w:rsid w:val="00401005"/>
    <w:rsid w:val="004042F8"/>
    <w:rsid w:val="00410545"/>
    <w:rsid w:val="00414713"/>
    <w:rsid w:val="00417A02"/>
    <w:rsid w:val="00422245"/>
    <w:rsid w:val="00430E6B"/>
    <w:rsid w:val="00430F08"/>
    <w:rsid w:val="00445F41"/>
    <w:rsid w:val="00464D4F"/>
    <w:rsid w:val="00471499"/>
    <w:rsid w:val="00472C31"/>
    <w:rsid w:val="00475751"/>
    <w:rsid w:val="00475B34"/>
    <w:rsid w:val="004760F1"/>
    <w:rsid w:val="0047649D"/>
    <w:rsid w:val="00477CDF"/>
    <w:rsid w:val="00492117"/>
    <w:rsid w:val="0049421E"/>
    <w:rsid w:val="00494DA7"/>
    <w:rsid w:val="004A0BE4"/>
    <w:rsid w:val="004A1BF2"/>
    <w:rsid w:val="004A5F39"/>
    <w:rsid w:val="004B67DF"/>
    <w:rsid w:val="004C43AE"/>
    <w:rsid w:val="004C6E39"/>
    <w:rsid w:val="004D0DAA"/>
    <w:rsid w:val="004D43CF"/>
    <w:rsid w:val="004D508D"/>
    <w:rsid w:val="004D5895"/>
    <w:rsid w:val="004E0F04"/>
    <w:rsid w:val="004E2141"/>
    <w:rsid w:val="004E3C84"/>
    <w:rsid w:val="004E508E"/>
    <w:rsid w:val="004E7298"/>
    <w:rsid w:val="004E76EF"/>
    <w:rsid w:val="004F036D"/>
    <w:rsid w:val="00500378"/>
    <w:rsid w:val="00504187"/>
    <w:rsid w:val="00510801"/>
    <w:rsid w:val="00513C4A"/>
    <w:rsid w:val="00517A5A"/>
    <w:rsid w:val="005202C6"/>
    <w:rsid w:val="00524992"/>
    <w:rsid w:val="005319A4"/>
    <w:rsid w:val="0053620C"/>
    <w:rsid w:val="00545CB6"/>
    <w:rsid w:val="00545E0B"/>
    <w:rsid w:val="00547457"/>
    <w:rsid w:val="00550B29"/>
    <w:rsid w:val="005635B6"/>
    <w:rsid w:val="005645F6"/>
    <w:rsid w:val="00572751"/>
    <w:rsid w:val="00573F63"/>
    <w:rsid w:val="00574396"/>
    <w:rsid w:val="00581115"/>
    <w:rsid w:val="00583BF2"/>
    <w:rsid w:val="005908E4"/>
    <w:rsid w:val="005A64B6"/>
    <w:rsid w:val="005B1745"/>
    <w:rsid w:val="005B50A7"/>
    <w:rsid w:val="005B58D0"/>
    <w:rsid w:val="005C1B25"/>
    <w:rsid w:val="005C6C71"/>
    <w:rsid w:val="005D3B5A"/>
    <w:rsid w:val="005E21D6"/>
    <w:rsid w:val="005E4032"/>
    <w:rsid w:val="005E526C"/>
    <w:rsid w:val="005F11F9"/>
    <w:rsid w:val="005F2EC6"/>
    <w:rsid w:val="005F37A5"/>
    <w:rsid w:val="005F4382"/>
    <w:rsid w:val="005F5265"/>
    <w:rsid w:val="00605B85"/>
    <w:rsid w:val="00633F52"/>
    <w:rsid w:val="006354EB"/>
    <w:rsid w:val="00637F98"/>
    <w:rsid w:val="0064723A"/>
    <w:rsid w:val="00651272"/>
    <w:rsid w:val="00662220"/>
    <w:rsid w:val="0066259F"/>
    <w:rsid w:val="0066386C"/>
    <w:rsid w:val="00664D3C"/>
    <w:rsid w:val="006813B5"/>
    <w:rsid w:val="00685647"/>
    <w:rsid w:val="006B0249"/>
    <w:rsid w:val="006C3340"/>
    <w:rsid w:val="006C4ABF"/>
    <w:rsid w:val="006C61E7"/>
    <w:rsid w:val="006D1DF0"/>
    <w:rsid w:val="006D65C0"/>
    <w:rsid w:val="006D74DB"/>
    <w:rsid w:val="006E24CE"/>
    <w:rsid w:val="006E640A"/>
    <w:rsid w:val="006F0982"/>
    <w:rsid w:val="006F6475"/>
    <w:rsid w:val="00721D8E"/>
    <w:rsid w:val="00725E55"/>
    <w:rsid w:val="00730631"/>
    <w:rsid w:val="007319A0"/>
    <w:rsid w:val="007329B2"/>
    <w:rsid w:val="00735802"/>
    <w:rsid w:val="00736249"/>
    <w:rsid w:val="00737E4B"/>
    <w:rsid w:val="007405A4"/>
    <w:rsid w:val="00741636"/>
    <w:rsid w:val="00743E9F"/>
    <w:rsid w:val="00744B30"/>
    <w:rsid w:val="007454E0"/>
    <w:rsid w:val="007459DB"/>
    <w:rsid w:val="00747932"/>
    <w:rsid w:val="0075317C"/>
    <w:rsid w:val="0075693A"/>
    <w:rsid w:val="00763A7B"/>
    <w:rsid w:val="00764D9B"/>
    <w:rsid w:val="007656AD"/>
    <w:rsid w:val="00770BC2"/>
    <w:rsid w:val="00774CE8"/>
    <w:rsid w:val="0079217B"/>
    <w:rsid w:val="00797C8D"/>
    <w:rsid w:val="007B24C7"/>
    <w:rsid w:val="007B2B25"/>
    <w:rsid w:val="007C4BF4"/>
    <w:rsid w:val="007E486D"/>
    <w:rsid w:val="007F426B"/>
    <w:rsid w:val="007F5AD7"/>
    <w:rsid w:val="00804E33"/>
    <w:rsid w:val="00810CA5"/>
    <w:rsid w:val="008169DD"/>
    <w:rsid w:val="0082260D"/>
    <w:rsid w:val="0082311D"/>
    <w:rsid w:val="00831055"/>
    <w:rsid w:val="00832CB6"/>
    <w:rsid w:val="0084143C"/>
    <w:rsid w:val="00846A22"/>
    <w:rsid w:val="00853E8A"/>
    <w:rsid w:val="008554AA"/>
    <w:rsid w:val="00865104"/>
    <w:rsid w:val="00865B1C"/>
    <w:rsid w:val="00870088"/>
    <w:rsid w:val="008722B5"/>
    <w:rsid w:val="008832BE"/>
    <w:rsid w:val="008862A9"/>
    <w:rsid w:val="00890681"/>
    <w:rsid w:val="008A1E81"/>
    <w:rsid w:val="008B1A15"/>
    <w:rsid w:val="008C5DFF"/>
    <w:rsid w:val="008D284F"/>
    <w:rsid w:val="008D298D"/>
    <w:rsid w:val="008D4294"/>
    <w:rsid w:val="008D5243"/>
    <w:rsid w:val="008D5F49"/>
    <w:rsid w:val="008E3C21"/>
    <w:rsid w:val="008F1620"/>
    <w:rsid w:val="008F21D1"/>
    <w:rsid w:val="008F2A85"/>
    <w:rsid w:val="00902B00"/>
    <w:rsid w:val="009036D8"/>
    <w:rsid w:val="009279CF"/>
    <w:rsid w:val="00930EBB"/>
    <w:rsid w:val="009340C8"/>
    <w:rsid w:val="00935DDB"/>
    <w:rsid w:val="009554E9"/>
    <w:rsid w:val="00965192"/>
    <w:rsid w:val="00967B6A"/>
    <w:rsid w:val="009854E6"/>
    <w:rsid w:val="0099073C"/>
    <w:rsid w:val="00990D45"/>
    <w:rsid w:val="0099150E"/>
    <w:rsid w:val="0099790F"/>
    <w:rsid w:val="009A007E"/>
    <w:rsid w:val="009A0C6F"/>
    <w:rsid w:val="009B4C82"/>
    <w:rsid w:val="009C2D4F"/>
    <w:rsid w:val="009C2E76"/>
    <w:rsid w:val="009C5DA8"/>
    <w:rsid w:val="009D1D6F"/>
    <w:rsid w:val="009D5DCD"/>
    <w:rsid w:val="009E0F83"/>
    <w:rsid w:val="009E5C76"/>
    <w:rsid w:val="009E7F8A"/>
    <w:rsid w:val="009F1C08"/>
    <w:rsid w:val="009F1F8C"/>
    <w:rsid w:val="009F6ED5"/>
    <w:rsid w:val="00A00FDC"/>
    <w:rsid w:val="00A05774"/>
    <w:rsid w:val="00A20557"/>
    <w:rsid w:val="00A2335D"/>
    <w:rsid w:val="00A2421B"/>
    <w:rsid w:val="00A271DF"/>
    <w:rsid w:val="00A30DD3"/>
    <w:rsid w:val="00A33FD4"/>
    <w:rsid w:val="00A361A9"/>
    <w:rsid w:val="00A3730E"/>
    <w:rsid w:val="00A447EF"/>
    <w:rsid w:val="00A45EE6"/>
    <w:rsid w:val="00A473D7"/>
    <w:rsid w:val="00A636CE"/>
    <w:rsid w:val="00A64EA4"/>
    <w:rsid w:val="00A65931"/>
    <w:rsid w:val="00A66B74"/>
    <w:rsid w:val="00A7441E"/>
    <w:rsid w:val="00A85259"/>
    <w:rsid w:val="00A9065D"/>
    <w:rsid w:val="00A91154"/>
    <w:rsid w:val="00AA4626"/>
    <w:rsid w:val="00AA49DC"/>
    <w:rsid w:val="00AB355A"/>
    <w:rsid w:val="00AC369B"/>
    <w:rsid w:val="00AC46FA"/>
    <w:rsid w:val="00AD16CB"/>
    <w:rsid w:val="00AE1F75"/>
    <w:rsid w:val="00AE2EFC"/>
    <w:rsid w:val="00AF09C0"/>
    <w:rsid w:val="00AF7C64"/>
    <w:rsid w:val="00B02401"/>
    <w:rsid w:val="00B033A2"/>
    <w:rsid w:val="00B039F8"/>
    <w:rsid w:val="00B050BE"/>
    <w:rsid w:val="00B07896"/>
    <w:rsid w:val="00B07AEB"/>
    <w:rsid w:val="00B16BEB"/>
    <w:rsid w:val="00B27F09"/>
    <w:rsid w:val="00B33964"/>
    <w:rsid w:val="00B379CC"/>
    <w:rsid w:val="00B37E84"/>
    <w:rsid w:val="00B41BFC"/>
    <w:rsid w:val="00B47542"/>
    <w:rsid w:val="00B47F0B"/>
    <w:rsid w:val="00B52EA1"/>
    <w:rsid w:val="00B54C7A"/>
    <w:rsid w:val="00B55200"/>
    <w:rsid w:val="00B55744"/>
    <w:rsid w:val="00B578F5"/>
    <w:rsid w:val="00B67375"/>
    <w:rsid w:val="00B717EB"/>
    <w:rsid w:val="00B765DC"/>
    <w:rsid w:val="00B8611F"/>
    <w:rsid w:val="00B96323"/>
    <w:rsid w:val="00BA06A0"/>
    <w:rsid w:val="00BA3568"/>
    <w:rsid w:val="00BA56A8"/>
    <w:rsid w:val="00BA6982"/>
    <w:rsid w:val="00BA710D"/>
    <w:rsid w:val="00BB3C48"/>
    <w:rsid w:val="00BB3DE2"/>
    <w:rsid w:val="00BB79AB"/>
    <w:rsid w:val="00BC5A42"/>
    <w:rsid w:val="00BC61B2"/>
    <w:rsid w:val="00BD2E91"/>
    <w:rsid w:val="00BE1C3C"/>
    <w:rsid w:val="00BE3D67"/>
    <w:rsid w:val="00BE4721"/>
    <w:rsid w:val="00BF2CC5"/>
    <w:rsid w:val="00BF4014"/>
    <w:rsid w:val="00BF7B5A"/>
    <w:rsid w:val="00C139AA"/>
    <w:rsid w:val="00C16AC0"/>
    <w:rsid w:val="00C170BB"/>
    <w:rsid w:val="00C22117"/>
    <w:rsid w:val="00C22EFE"/>
    <w:rsid w:val="00C23F5F"/>
    <w:rsid w:val="00C23F9E"/>
    <w:rsid w:val="00C2540B"/>
    <w:rsid w:val="00C26257"/>
    <w:rsid w:val="00C26B78"/>
    <w:rsid w:val="00C26C89"/>
    <w:rsid w:val="00C30EDF"/>
    <w:rsid w:val="00C32A76"/>
    <w:rsid w:val="00C427E7"/>
    <w:rsid w:val="00C43253"/>
    <w:rsid w:val="00C43283"/>
    <w:rsid w:val="00C440A7"/>
    <w:rsid w:val="00C4643F"/>
    <w:rsid w:val="00C5033C"/>
    <w:rsid w:val="00C63195"/>
    <w:rsid w:val="00C63D45"/>
    <w:rsid w:val="00C67AC9"/>
    <w:rsid w:val="00C7285C"/>
    <w:rsid w:val="00C751D4"/>
    <w:rsid w:val="00C75BA5"/>
    <w:rsid w:val="00C75FF6"/>
    <w:rsid w:val="00C76794"/>
    <w:rsid w:val="00C93F1B"/>
    <w:rsid w:val="00CA0A0E"/>
    <w:rsid w:val="00CA2DAF"/>
    <w:rsid w:val="00CA3D6B"/>
    <w:rsid w:val="00CA454B"/>
    <w:rsid w:val="00CB5F6B"/>
    <w:rsid w:val="00CB7AB3"/>
    <w:rsid w:val="00CC3B8D"/>
    <w:rsid w:val="00CC481F"/>
    <w:rsid w:val="00CC56B7"/>
    <w:rsid w:val="00CD7ABC"/>
    <w:rsid w:val="00CE3BF3"/>
    <w:rsid w:val="00CE7560"/>
    <w:rsid w:val="00CF2609"/>
    <w:rsid w:val="00D019A4"/>
    <w:rsid w:val="00D02BFC"/>
    <w:rsid w:val="00D105AB"/>
    <w:rsid w:val="00D111EF"/>
    <w:rsid w:val="00D119C4"/>
    <w:rsid w:val="00D1219C"/>
    <w:rsid w:val="00D15DBE"/>
    <w:rsid w:val="00D46CAB"/>
    <w:rsid w:val="00D52915"/>
    <w:rsid w:val="00D555DB"/>
    <w:rsid w:val="00D617B4"/>
    <w:rsid w:val="00D622B6"/>
    <w:rsid w:val="00D6709D"/>
    <w:rsid w:val="00D80AA4"/>
    <w:rsid w:val="00D90CB5"/>
    <w:rsid w:val="00D91FE2"/>
    <w:rsid w:val="00DA2783"/>
    <w:rsid w:val="00DA4A68"/>
    <w:rsid w:val="00DB30F8"/>
    <w:rsid w:val="00DB478A"/>
    <w:rsid w:val="00DB563F"/>
    <w:rsid w:val="00DB5916"/>
    <w:rsid w:val="00DC347D"/>
    <w:rsid w:val="00DE00EE"/>
    <w:rsid w:val="00DE188A"/>
    <w:rsid w:val="00DE4C0F"/>
    <w:rsid w:val="00DE54CC"/>
    <w:rsid w:val="00DE7F04"/>
    <w:rsid w:val="00E0208B"/>
    <w:rsid w:val="00E04F70"/>
    <w:rsid w:val="00E0647E"/>
    <w:rsid w:val="00E073F5"/>
    <w:rsid w:val="00E10789"/>
    <w:rsid w:val="00E11E98"/>
    <w:rsid w:val="00E14C31"/>
    <w:rsid w:val="00E16DBE"/>
    <w:rsid w:val="00E25885"/>
    <w:rsid w:val="00E26A26"/>
    <w:rsid w:val="00E26F44"/>
    <w:rsid w:val="00E2731D"/>
    <w:rsid w:val="00E30F74"/>
    <w:rsid w:val="00E34C29"/>
    <w:rsid w:val="00E52F97"/>
    <w:rsid w:val="00E5658A"/>
    <w:rsid w:val="00E608FE"/>
    <w:rsid w:val="00E66A06"/>
    <w:rsid w:val="00E7245F"/>
    <w:rsid w:val="00E75909"/>
    <w:rsid w:val="00E76F33"/>
    <w:rsid w:val="00E8387B"/>
    <w:rsid w:val="00E84E17"/>
    <w:rsid w:val="00E8684B"/>
    <w:rsid w:val="00E90A62"/>
    <w:rsid w:val="00E91E02"/>
    <w:rsid w:val="00E925D3"/>
    <w:rsid w:val="00E942BF"/>
    <w:rsid w:val="00E9633C"/>
    <w:rsid w:val="00EA47A4"/>
    <w:rsid w:val="00EA74B2"/>
    <w:rsid w:val="00EB124E"/>
    <w:rsid w:val="00EB14E6"/>
    <w:rsid w:val="00EB1C46"/>
    <w:rsid w:val="00EB67DA"/>
    <w:rsid w:val="00EC373F"/>
    <w:rsid w:val="00EC50F0"/>
    <w:rsid w:val="00ED2F1D"/>
    <w:rsid w:val="00ED6E79"/>
    <w:rsid w:val="00EE19BF"/>
    <w:rsid w:val="00EE30FD"/>
    <w:rsid w:val="00EE5A20"/>
    <w:rsid w:val="00F01B7F"/>
    <w:rsid w:val="00F02556"/>
    <w:rsid w:val="00F043BF"/>
    <w:rsid w:val="00F057C8"/>
    <w:rsid w:val="00F07FB1"/>
    <w:rsid w:val="00F20CFE"/>
    <w:rsid w:val="00F229AD"/>
    <w:rsid w:val="00F2322D"/>
    <w:rsid w:val="00F26E22"/>
    <w:rsid w:val="00F31FF6"/>
    <w:rsid w:val="00F47FA9"/>
    <w:rsid w:val="00F5072C"/>
    <w:rsid w:val="00F53EBD"/>
    <w:rsid w:val="00F55DD5"/>
    <w:rsid w:val="00F60877"/>
    <w:rsid w:val="00F61118"/>
    <w:rsid w:val="00F61D70"/>
    <w:rsid w:val="00F62442"/>
    <w:rsid w:val="00F65D82"/>
    <w:rsid w:val="00F660C6"/>
    <w:rsid w:val="00F767E4"/>
    <w:rsid w:val="00F91CAB"/>
    <w:rsid w:val="00FB08BB"/>
    <w:rsid w:val="00FB0938"/>
    <w:rsid w:val="00FC172F"/>
    <w:rsid w:val="00FD0637"/>
    <w:rsid w:val="00FD39E1"/>
    <w:rsid w:val="00FE1FF6"/>
    <w:rsid w:val="00FE67AF"/>
    <w:rsid w:val="00FF6171"/>
    <w:rsid w:val="00FF6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01FC"/>
  <w15:docId w15:val="{1B9B42C9-4B48-4B45-915D-E72593A5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F8"/>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2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3E8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F6D9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3D557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GB" w:eastAsia="en-GB"/>
    </w:rPr>
  </w:style>
  <w:style w:type="numbering" w:customStyle="1" w:styleId="ImportedStyle2">
    <w:name w:val="Imported Style 2"/>
    <w:rsid w:val="003D557C"/>
    <w:pPr>
      <w:numPr>
        <w:numId w:val="1"/>
      </w:numPr>
    </w:pPr>
  </w:style>
  <w:style w:type="paragraph" w:customStyle="1" w:styleId="Parasts1">
    <w:name w:val="Parasts1"/>
    <w:rsid w:val="008D4294"/>
    <w:pPr>
      <w:spacing w:after="0" w:line="240" w:lineRule="auto"/>
    </w:pPr>
    <w:rPr>
      <w:rFonts w:ascii="Times New Roman" w:eastAsia="Times New Roman" w:hAnsi="Times New Roman" w:cs="Times New Roman"/>
      <w:color w:val="000000"/>
      <w:sz w:val="24"/>
      <w:szCs w:val="20"/>
      <w:lang w:eastAsia="lv-LV"/>
    </w:rPr>
  </w:style>
  <w:style w:type="paragraph" w:customStyle="1" w:styleId="Standard1">
    <w:name w:val="Standard1"/>
    <w:rsid w:val="00B3396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de-DE" w:eastAsia="lv-LV"/>
    </w:rPr>
  </w:style>
  <w:style w:type="character" w:customStyle="1" w:styleId="Ohne">
    <w:name w:val="Ohne"/>
    <w:rsid w:val="008722B5"/>
  </w:style>
  <w:style w:type="paragraph" w:customStyle="1" w:styleId="titlefront">
    <w:name w:val="title_front"/>
    <w:basedOn w:val="Normal"/>
    <w:rsid w:val="002D2332"/>
    <w:pPr>
      <w:spacing w:before="240" w:after="0" w:line="240" w:lineRule="auto"/>
      <w:ind w:left="1701"/>
      <w:jc w:val="right"/>
    </w:pPr>
    <w:rPr>
      <w:rFonts w:ascii="Optima" w:eastAsia="Times New Roman" w:hAnsi="Optima" w:cs="Times New Roman"/>
      <w:b/>
      <w:sz w:val="28"/>
      <w:szCs w:val="20"/>
      <w:lang w:val="en-GB" w:eastAsia="en-US"/>
    </w:rPr>
  </w:style>
  <w:style w:type="character" w:styleId="Hyperlink">
    <w:name w:val="Hyperlink"/>
    <w:basedOn w:val="DefaultParagraphFont"/>
    <w:uiPriority w:val="99"/>
    <w:unhideWhenUsed/>
    <w:rsid w:val="00990D45"/>
    <w:rPr>
      <w:color w:val="0000FF" w:themeColor="hyperlink"/>
      <w:u w:val="single"/>
    </w:rPr>
  </w:style>
  <w:style w:type="paragraph" w:styleId="BalloonText">
    <w:name w:val="Balloon Text"/>
    <w:basedOn w:val="Normal"/>
    <w:link w:val="BalloonTextChar"/>
    <w:uiPriority w:val="99"/>
    <w:semiHidden/>
    <w:unhideWhenUsed/>
    <w:rsid w:val="00CD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BC"/>
    <w:rPr>
      <w:rFonts w:ascii="Tahoma" w:eastAsiaTheme="minorEastAsia" w:hAnsi="Tahoma" w:cs="Tahoma"/>
      <w:sz w:val="16"/>
      <w:szCs w:val="16"/>
      <w:lang w:eastAsia="lv-LV"/>
    </w:rPr>
  </w:style>
  <w:style w:type="character" w:styleId="Emphasis">
    <w:name w:val="Emphasis"/>
    <w:uiPriority w:val="20"/>
    <w:qFormat/>
    <w:rsid w:val="008A1E81"/>
    <w:rPr>
      <w:i/>
      <w:iCs/>
    </w:rPr>
  </w:style>
  <w:style w:type="paragraph" w:styleId="Header">
    <w:name w:val="header"/>
    <w:basedOn w:val="Normal"/>
    <w:link w:val="HeaderChar"/>
    <w:uiPriority w:val="99"/>
    <w:unhideWhenUsed/>
    <w:rsid w:val="00C16A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6AC0"/>
    <w:rPr>
      <w:rFonts w:eastAsiaTheme="minorEastAsia"/>
      <w:lang w:eastAsia="lv-LV"/>
    </w:rPr>
  </w:style>
  <w:style w:type="paragraph" w:styleId="Footer">
    <w:name w:val="footer"/>
    <w:basedOn w:val="Normal"/>
    <w:link w:val="FooterChar"/>
    <w:uiPriority w:val="99"/>
    <w:unhideWhenUsed/>
    <w:rsid w:val="00C16A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6AC0"/>
    <w:rPr>
      <w:rFonts w:eastAsiaTheme="minorEastAsia"/>
      <w:lang w:eastAsia="lv-LV"/>
    </w:rPr>
  </w:style>
  <w:style w:type="character" w:styleId="PageNumber">
    <w:name w:val="page number"/>
    <w:rsid w:val="00256E24"/>
    <w:rPr>
      <w:lang w:val="en-US"/>
    </w:rPr>
  </w:style>
  <w:style w:type="paragraph" w:customStyle="1" w:styleId="Standard">
    <w:name w:val="Standard"/>
    <w:rsid w:val="008D284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4764">
      <w:bodyDiv w:val="1"/>
      <w:marLeft w:val="0"/>
      <w:marRight w:val="0"/>
      <w:marTop w:val="0"/>
      <w:marBottom w:val="0"/>
      <w:divBdr>
        <w:top w:val="none" w:sz="0" w:space="0" w:color="auto"/>
        <w:left w:val="none" w:sz="0" w:space="0" w:color="auto"/>
        <w:bottom w:val="none" w:sz="0" w:space="0" w:color="auto"/>
        <w:right w:val="none" w:sz="0" w:space="0" w:color="auto"/>
      </w:divBdr>
    </w:div>
    <w:div w:id="5809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70BA-565F-46A2-996E-C233C99E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19440</Words>
  <Characters>11082</Characters>
  <Application>Microsoft Office Word</Application>
  <DocSecurity>0</DocSecurity>
  <Lines>92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marasvana</dc:creator>
  <cp:lastModifiedBy>Līga Āboliņa</cp:lastModifiedBy>
  <cp:revision>41</cp:revision>
  <dcterms:created xsi:type="dcterms:W3CDTF">2021-04-16T08:43:00Z</dcterms:created>
  <dcterms:modified xsi:type="dcterms:W3CDTF">2021-07-19T11:49:00Z</dcterms:modified>
</cp:coreProperties>
</file>